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56" w:rsidRPr="00F57A54" w:rsidRDefault="00100356" w:rsidP="00100356">
      <w:pPr>
        <w:jc w:val="center"/>
        <w:rPr>
          <w:b/>
          <w:iCs/>
          <w:color w:val="000000" w:themeColor="text1"/>
          <w:sz w:val="22"/>
          <w:szCs w:val="22"/>
          <w:lang w:eastAsia="ru-RU"/>
        </w:rPr>
      </w:pPr>
      <w:r w:rsidRPr="00F57A54">
        <w:rPr>
          <w:b/>
          <w:iCs/>
          <w:color w:val="000000" w:themeColor="text1"/>
          <w:sz w:val="22"/>
          <w:szCs w:val="22"/>
          <w:lang w:eastAsia="ru-RU"/>
        </w:rPr>
        <w:t>Государственное бюджетное учреждение</w:t>
      </w:r>
    </w:p>
    <w:p w:rsidR="00100356" w:rsidRPr="00F57A54" w:rsidRDefault="00100356" w:rsidP="00100356">
      <w:pPr>
        <w:jc w:val="center"/>
        <w:rPr>
          <w:b/>
          <w:iCs/>
          <w:color w:val="000000" w:themeColor="text1"/>
          <w:sz w:val="22"/>
          <w:szCs w:val="22"/>
          <w:lang w:eastAsia="ru-RU"/>
        </w:rPr>
      </w:pPr>
      <w:r w:rsidRPr="00F57A54">
        <w:rPr>
          <w:b/>
          <w:iCs/>
          <w:color w:val="000000" w:themeColor="text1"/>
          <w:sz w:val="22"/>
          <w:szCs w:val="22"/>
          <w:lang w:eastAsia="ru-RU"/>
        </w:rPr>
        <w:t>«Сумкинский дом – интернат»</w:t>
      </w:r>
    </w:p>
    <w:p w:rsidR="00100356" w:rsidRPr="00F57A54" w:rsidRDefault="00100356" w:rsidP="00100356">
      <w:pPr>
        <w:jc w:val="center"/>
        <w:rPr>
          <w:i/>
          <w:iCs/>
          <w:color w:val="000000" w:themeColor="text1"/>
          <w:sz w:val="28"/>
          <w:szCs w:val="28"/>
          <w:lang w:eastAsia="ru-RU"/>
        </w:rPr>
      </w:pPr>
      <w:r w:rsidRPr="00F57A54">
        <w:rPr>
          <w:b/>
          <w:iCs/>
          <w:color w:val="000000" w:themeColor="text1"/>
          <w:sz w:val="22"/>
          <w:szCs w:val="22"/>
          <w:lang w:eastAsia="ru-RU"/>
        </w:rPr>
        <w:t>Отделение молодых инвалидов</w:t>
      </w:r>
    </w:p>
    <w:p w:rsidR="00100356" w:rsidRPr="00F57A54" w:rsidRDefault="00100356" w:rsidP="00100356">
      <w:pPr>
        <w:rPr>
          <w:i/>
          <w:iCs/>
          <w:color w:val="000000" w:themeColor="text1"/>
          <w:sz w:val="28"/>
          <w:szCs w:val="28"/>
          <w:lang w:eastAsia="ru-RU"/>
        </w:rPr>
      </w:pPr>
    </w:p>
    <w:p w:rsidR="00100356" w:rsidRPr="00F57A54" w:rsidRDefault="00100356" w:rsidP="00100356">
      <w:pPr>
        <w:jc w:val="center"/>
        <w:rPr>
          <w:iCs/>
          <w:color w:val="000000" w:themeColor="text1"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Pr="00D02406" w:rsidRDefault="00100356" w:rsidP="00100356">
      <w:pPr>
        <w:jc w:val="center"/>
        <w:rPr>
          <w:b/>
          <w:iCs/>
          <w:sz w:val="32"/>
          <w:szCs w:val="32"/>
          <w:lang w:eastAsia="ru-RU"/>
        </w:rPr>
      </w:pPr>
      <w:r w:rsidRPr="00D02406">
        <w:rPr>
          <w:b/>
          <w:iCs/>
          <w:sz w:val="32"/>
          <w:szCs w:val="32"/>
          <w:lang w:eastAsia="ru-RU"/>
        </w:rPr>
        <w:t>ПРОГРАММА</w:t>
      </w:r>
    </w:p>
    <w:p w:rsidR="00100356" w:rsidRDefault="00100356" w:rsidP="00100356">
      <w:pPr>
        <w:jc w:val="center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Кружковой работы</w:t>
      </w:r>
    </w:p>
    <w:p w:rsidR="00100356" w:rsidRDefault="00100356" w:rsidP="00100356">
      <w:pPr>
        <w:jc w:val="center"/>
        <w:rPr>
          <w:b/>
          <w:i/>
          <w:iCs/>
          <w:sz w:val="32"/>
          <w:szCs w:val="32"/>
          <w:lang w:eastAsia="ru-RU"/>
        </w:rPr>
      </w:pPr>
      <w:r w:rsidRPr="00D02406">
        <w:rPr>
          <w:b/>
          <w:i/>
          <w:iCs/>
          <w:sz w:val="32"/>
          <w:szCs w:val="32"/>
          <w:lang w:eastAsia="ru-RU"/>
        </w:rPr>
        <w:t xml:space="preserve"> «</w:t>
      </w:r>
      <w:r w:rsidR="005A44D5">
        <w:rPr>
          <w:b/>
          <w:i/>
          <w:iCs/>
          <w:sz w:val="32"/>
          <w:szCs w:val="32"/>
          <w:lang w:eastAsia="ru-RU"/>
        </w:rPr>
        <w:t>Умельцы</w:t>
      </w:r>
      <w:r w:rsidRPr="00D02406">
        <w:rPr>
          <w:b/>
          <w:i/>
          <w:iCs/>
          <w:sz w:val="32"/>
          <w:szCs w:val="32"/>
          <w:lang w:eastAsia="ru-RU"/>
        </w:rPr>
        <w:t>»</w:t>
      </w: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модульная, интегрированная в области </w:t>
      </w: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декоративно-прикладного творчества</w:t>
      </w: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для воспитанников 18-35 лет</w:t>
      </w:r>
    </w:p>
    <w:p w:rsidR="00100356" w:rsidRPr="00D02406" w:rsidRDefault="00100356" w:rsidP="00100356">
      <w:pPr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срок реализации – 2 года</w:t>
      </w: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ind w:left="4395"/>
        <w:rPr>
          <w:i/>
          <w:iCs/>
          <w:sz w:val="28"/>
          <w:szCs w:val="28"/>
          <w:lang w:eastAsia="ru-RU"/>
        </w:rPr>
      </w:pPr>
      <w:r w:rsidRPr="00D02406">
        <w:rPr>
          <w:b/>
          <w:iCs/>
          <w:sz w:val="28"/>
          <w:szCs w:val="28"/>
          <w:lang w:eastAsia="ru-RU"/>
        </w:rPr>
        <w:t>Автор</w:t>
      </w:r>
      <w:r>
        <w:rPr>
          <w:b/>
          <w:iCs/>
          <w:sz w:val="28"/>
          <w:szCs w:val="28"/>
          <w:lang w:eastAsia="ru-RU"/>
        </w:rPr>
        <w:t xml:space="preserve">: </w:t>
      </w:r>
      <w:r w:rsidR="00732D75">
        <w:rPr>
          <w:iCs/>
          <w:sz w:val="28"/>
          <w:szCs w:val="28"/>
          <w:lang w:eastAsia="ru-RU"/>
        </w:rPr>
        <w:t xml:space="preserve"> </w:t>
      </w:r>
    </w:p>
    <w:p w:rsidR="00100356" w:rsidRDefault="00100356" w:rsidP="00100356">
      <w:pPr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                           </w:t>
      </w:r>
      <w:r w:rsidR="00732D75">
        <w:rPr>
          <w:iCs/>
          <w:sz w:val="28"/>
          <w:szCs w:val="28"/>
          <w:lang w:eastAsia="ru-RU"/>
        </w:rPr>
        <w:t xml:space="preserve">                            </w:t>
      </w:r>
      <w:r w:rsidR="00A12A4E">
        <w:rPr>
          <w:iCs/>
          <w:sz w:val="28"/>
          <w:szCs w:val="28"/>
          <w:lang w:eastAsia="ru-RU"/>
        </w:rPr>
        <w:t xml:space="preserve"> Воспитатели</w:t>
      </w:r>
      <w:r>
        <w:rPr>
          <w:iCs/>
          <w:sz w:val="28"/>
          <w:szCs w:val="28"/>
          <w:lang w:eastAsia="ru-RU"/>
        </w:rPr>
        <w:t xml:space="preserve"> ОМИ</w:t>
      </w:r>
      <w:r w:rsidR="00276565">
        <w:rPr>
          <w:iCs/>
          <w:sz w:val="28"/>
          <w:szCs w:val="28"/>
          <w:lang w:eastAsia="ru-RU"/>
        </w:rPr>
        <w:t xml:space="preserve"> Казанцева Н.В.</w:t>
      </w:r>
    </w:p>
    <w:p w:rsidR="00A12A4E" w:rsidRDefault="00A12A4E" w:rsidP="00100356">
      <w:pPr>
        <w:rPr>
          <w:i/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                                                                                         Танкевич М.М.</w:t>
      </w: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/>
          <w:iCs/>
          <w:sz w:val="28"/>
          <w:szCs w:val="28"/>
          <w:lang w:eastAsia="ru-RU"/>
        </w:rPr>
      </w:pPr>
    </w:p>
    <w:p w:rsidR="006654CC" w:rsidRDefault="006654CC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6654CC" w:rsidRDefault="006654CC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276565" w:rsidP="00100356">
      <w:pPr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2018</w:t>
      </w:r>
      <w:r w:rsidR="009223A6">
        <w:rPr>
          <w:iCs/>
          <w:sz w:val="28"/>
          <w:szCs w:val="28"/>
          <w:lang w:eastAsia="ru-RU"/>
        </w:rPr>
        <w:t xml:space="preserve"> - </w:t>
      </w:r>
      <w:r>
        <w:rPr>
          <w:iCs/>
          <w:sz w:val="28"/>
          <w:szCs w:val="28"/>
          <w:lang w:eastAsia="ru-RU"/>
        </w:rPr>
        <w:t>2019</w:t>
      </w:r>
      <w:r w:rsidR="006654CC">
        <w:rPr>
          <w:iCs/>
          <w:sz w:val="28"/>
          <w:szCs w:val="28"/>
          <w:lang w:eastAsia="ru-RU"/>
        </w:rPr>
        <w:t>г.</w:t>
      </w:r>
    </w:p>
    <w:p w:rsidR="00100356" w:rsidRPr="00D02406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Pr="002B73D7" w:rsidRDefault="00100356" w:rsidP="00100356">
      <w:pPr>
        <w:jc w:val="center"/>
        <w:rPr>
          <w:b/>
          <w:iCs/>
          <w:sz w:val="28"/>
          <w:szCs w:val="28"/>
          <w:lang w:eastAsia="ru-RU"/>
        </w:rPr>
      </w:pPr>
      <w:r w:rsidRPr="002B73D7">
        <w:rPr>
          <w:b/>
          <w:iCs/>
          <w:sz w:val="28"/>
          <w:szCs w:val="28"/>
          <w:lang w:eastAsia="ru-RU"/>
        </w:rPr>
        <w:t>ПАСПОРТ ПРОГРАММЫ</w:t>
      </w:r>
    </w:p>
    <w:p w:rsidR="00100356" w:rsidRDefault="00100356" w:rsidP="00100356">
      <w:pPr>
        <w:jc w:val="center"/>
        <w:rPr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0"/>
      </w:tblGrid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60" w:type="dxa"/>
          </w:tcPr>
          <w:p w:rsidR="00100356" w:rsidRPr="007512DB" w:rsidRDefault="00100356" w:rsidP="00276565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Умел</w:t>
            </w:r>
            <w:r w:rsidR="00276565">
              <w:rPr>
                <w:iCs/>
                <w:sz w:val="24"/>
                <w:szCs w:val="24"/>
                <w:lang w:eastAsia="ru-RU"/>
              </w:rPr>
              <w:t>ьцы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Детское объединение</w:t>
            </w:r>
          </w:p>
        </w:tc>
        <w:tc>
          <w:tcPr>
            <w:tcW w:w="606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 xml:space="preserve">Кружок при </w:t>
            </w:r>
            <w:r w:rsidR="006654CC">
              <w:rPr>
                <w:iCs/>
                <w:sz w:val="24"/>
                <w:szCs w:val="24"/>
                <w:lang w:eastAsia="ru-RU"/>
              </w:rPr>
              <w:t>интернате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06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Художественно-эстетическая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606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 xml:space="preserve">Тип </w:t>
            </w:r>
            <w:r>
              <w:rPr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6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Модифицированная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 xml:space="preserve">Срок </w:t>
            </w:r>
            <w:r w:rsidR="006654CC">
              <w:rPr>
                <w:i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6060" w:type="dxa"/>
          </w:tcPr>
          <w:p w:rsidR="00100356" w:rsidRPr="007512DB" w:rsidRDefault="006654CC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  <w:r w:rsidR="00100356" w:rsidRPr="007512DB">
              <w:rPr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 xml:space="preserve">Возраст </w:t>
            </w:r>
            <w:r w:rsidR="006654CC">
              <w:rPr>
                <w:iCs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6060" w:type="dxa"/>
          </w:tcPr>
          <w:p w:rsidR="00100356" w:rsidRPr="007512DB" w:rsidRDefault="006654CC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18-35</w:t>
            </w:r>
            <w:r w:rsidR="00100356" w:rsidRPr="007512DB">
              <w:rPr>
                <w:iCs/>
                <w:sz w:val="24"/>
                <w:szCs w:val="24"/>
                <w:lang w:eastAsia="ru-RU"/>
              </w:rPr>
              <w:t>лет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Область реализации программы</w:t>
            </w:r>
          </w:p>
        </w:tc>
        <w:tc>
          <w:tcPr>
            <w:tcW w:w="606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Образовательная, модульная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Уровни усвоения</w:t>
            </w:r>
          </w:p>
        </w:tc>
        <w:tc>
          <w:tcPr>
            <w:tcW w:w="606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Начальное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060" w:type="dxa"/>
          </w:tcPr>
          <w:p w:rsidR="00100356" w:rsidRPr="002B73D7" w:rsidRDefault="00100356" w:rsidP="006654CC">
            <w:pPr>
              <w:jc w:val="both"/>
              <w:rPr>
                <w:sz w:val="24"/>
                <w:szCs w:val="24"/>
              </w:rPr>
            </w:pPr>
            <w:r w:rsidRPr="002B73D7">
              <w:rPr>
                <w:sz w:val="24"/>
                <w:szCs w:val="24"/>
              </w:rPr>
              <w:t xml:space="preserve">Вовлечение </w:t>
            </w:r>
            <w:r w:rsidR="006654CC">
              <w:rPr>
                <w:sz w:val="24"/>
                <w:szCs w:val="24"/>
              </w:rPr>
              <w:t xml:space="preserve">воспитанников </w:t>
            </w:r>
            <w:r w:rsidRPr="002B73D7">
              <w:rPr>
                <w:sz w:val="24"/>
                <w:szCs w:val="24"/>
              </w:rPr>
              <w:t xml:space="preserve">в процесс декоративно-прикладного творчества и развитие творческого потенциала </w:t>
            </w:r>
            <w:r w:rsidR="006654CC">
              <w:rPr>
                <w:sz w:val="24"/>
                <w:szCs w:val="24"/>
              </w:rPr>
              <w:t xml:space="preserve">воспитанников </w:t>
            </w:r>
            <w:r w:rsidRPr="002B73D7">
              <w:rPr>
                <w:sz w:val="24"/>
                <w:szCs w:val="24"/>
              </w:rPr>
              <w:t>при работе с различными материалами.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Методы освоения содержания программы</w:t>
            </w:r>
          </w:p>
        </w:tc>
        <w:tc>
          <w:tcPr>
            <w:tcW w:w="6060" w:type="dxa"/>
          </w:tcPr>
          <w:p w:rsidR="00100356" w:rsidRPr="007512DB" w:rsidRDefault="00100356" w:rsidP="00F57A5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Продуктивный</w:t>
            </w:r>
            <w:r w:rsidR="00F57A54">
              <w:rPr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 xml:space="preserve">Форма организации деятельности </w:t>
            </w:r>
            <w:r w:rsidR="006654CC">
              <w:rPr>
                <w:iCs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606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Индивидуальна</w:t>
            </w:r>
            <w:r>
              <w:rPr>
                <w:iCs/>
                <w:sz w:val="24"/>
                <w:szCs w:val="24"/>
                <w:lang w:eastAsia="ru-RU"/>
              </w:rPr>
              <w:t>я</w:t>
            </w:r>
            <w:r w:rsidRPr="007512DB">
              <w:rPr>
                <w:iCs/>
                <w:sz w:val="24"/>
                <w:szCs w:val="24"/>
                <w:lang w:eastAsia="ru-RU"/>
              </w:rPr>
              <w:t>, индивидуально-групповая</w:t>
            </w:r>
          </w:p>
        </w:tc>
      </w:tr>
      <w:tr w:rsidR="00100356" w:rsidRPr="007512DB" w:rsidTr="006654CC">
        <w:tc>
          <w:tcPr>
            <w:tcW w:w="351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С какого года реализуется</w:t>
            </w:r>
          </w:p>
        </w:tc>
        <w:tc>
          <w:tcPr>
            <w:tcW w:w="6060" w:type="dxa"/>
          </w:tcPr>
          <w:p w:rsidR="00100356" w:rsidRPr="007512DB" w:rsidRDefault="00100356" w:rsidP="006654CC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7512DB">
              <w:rPr>
                <w:iCs/>
                <w:sz w:val="24"/>
                <w:szCs w:val="24"/>
                <w:lang w:eastAsia="ru-RU"/>
              </w:rPr>
              <w:t>С 201</w:t>
            </w:r>
            <w:r w:rsidR="00732D75">
              <w:rPr>
                <w:iCs/>
                <w:sz w:val="24"/>
                <w:szCs w:val="24"/>
                <w:lang w:eastAsia="ru-RU"/>
              </w:rPr>
              <w:t>8</w:t>
            </w:r>
            <w:r w:rsidRPr="007512DB">
              <w:rPr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00356" w:rsidRPr="00965ABC" w:rsidRDefault="00100356" w:rsidP="00100356">
      <w:pPr>
        <w:jc w:val="center"/>
        <w:rPr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val="en-US"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val="en-US" w:eastAsia="ru-RU"/>
        </w:rPr>
      </w:pPr>
    </w:p>
    <w:p w:rsidR="00100356" w:rsidRPr="007D6C5E" w:rsidRDefault="00100356" w:rsidP="00100356">
      <w:pPr>
        <w:rPr>
          <w:i/>
          <w:iCs/>
          <w:sz w:val="28"/>
          <w:szCs w:val="28"/>
          <w:lang w:val="en-US"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jc w:val="center"/>
        <w:rPr>
          <w:b/>
          <w:iCs/>
          <w:sz w:val="32"/>
          <w:szCs w:val="32"/>
          <w:lang w:eastAsia="ru-RU"/>
        </w:rPr>
      </w:pPr>
      <w:r>
        <w:rPr>
          <w:b/>
          <w:iCs/>
          <w:sz w:val="32"/>
          <w:szCs w:val="32"/>
          <w:lang w:eastAsia="ru-RU"/>
        </w:rPr>
        <w:t>СОДЕРЖАНИЕ</w:t>
      </w:r>
    </w:p>
    <w:p w:rsidR="00100356" w:rsidRDefault="00100356" w:rsidP="00100356">
      <w:pPr>
        <w:jc w:val="center"/>
        <w:rPr>
          <w:b/>
          <w:iCs/>
          <w:sz w:val="32"/>
          <w:szCs w:val="32"/>
          <w:lang w:eastAsia="ru-RU"/>
        </w:rPr>
      </w:pPr>
    </w:p>
    <w:p w:rsidR="00100356" w:rsidRDefault="006B2DB4" w:rsidP="00100356">
      <w:pPr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</w:t>
      </w:r>
      <w:r w:rsidR="00100356" w:rsidRPr="006B2DB4">
        <w:rPr>
          <w:b/>
          <w:iCs/>
          <w:sz w:val="28"/>
          <w:szCs w:val="28"/>
          <w:lang w:eastAsia="ru-RU"/>
        </w:rPr>
        <w:t xml:space="preserve">. </w:t>
      </w:r>
      <w:r w:rsidRPr="006B2DB4">
        <w:rPr>
          <w:b/>
          <w:iCs/>
          <w:sz w:val="28"/>
          <w:szCs w:val="28"/>
          <w:lang w:eastAsia="ru-RU"/>
        </w:rPr>
        <w:t>Пояснительная записка</w:t>
      </w:r>
    </w:p>
    <w:p w:rsidR="00100356" w:rsidRDefault="00100356" w:rsidP="00100356">
      <w:pPr>
        <w:ind w:firstLine="567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1.1. Актуальность программы</w:t>
      </w:r>
    </w:p>
    <w:p w:rsidR="00100356" w:rsidRDefault="00100356" w:rsidP="00100356">
      <w:pPr>
        <w:ind w:firstLine="567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1.2. Цель и задачи программы</w:t>
      </w:r>
    </w:p>
    <w:p w:rsidR="00100356" w:rsidRDefault="00100356" w:rsidP="00100356">
      <w:pPr>
        <w:ind w:firstLine="567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1.3. Принципы, методы, формы обучения</w:t>
      </w:r>
    </w:p>
    <w:p w:rsidR="00100356" w:rsidRDefault="00100356" w:rsidP="00100356">
      <w:pPr>
        <w:ind w:firstLine="567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1.4. Организационно-педагогические основы обучения</w:t>
      </w:r>
    </w:p>
    <w:p w:rsidR="00100356" w:rsidRDefault="00100356" w:rsidP="00100356">
      <w:pPr>
        <w:jc w:val="both"/>
        <w:rPr>
          <w:iCs/>
          <w:sz w:val="28"/>
          <w:szCs w:val="28"/>
          <w:lang w:eastAsia="ru-RU"/>
        </w:rPr>
      </w:pPr>
    </w:p>
    <w:p w:rsidR="00F57A54" w:rsidRDefault="006B2DB4" w:rsidP="00F57A54">
      <w:pPr>
        <w:pStyle w:val="a6"/>
        <w:spacing w:before="0" w:beforeAutospacing="0" w:after="0" w:afterAutospacing="0"/>
        <w:ind w:right="-143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2</w:t>
      </w:r>
      <w:r w:rsidR="00100356" w:rsidRPr="009F54D0">
        <w:rPr>
          <w:bCs/>
          <w:sz w:val="28"/>
          <w:szCs w:val="28"/>
        </w:rPr>
        <w:t xml:space="preserve">. </w:t>
      </w:r>
      <w:r w:rsidRPr="006B2DB4">
        <w:rPr>
          <w:b/>
          <w:bCs/>
          <w:sz w:val="28"/>
          <w:szCs w:val="28"/>
        </w:rPr>
        <w:t>Планируемые результаты освоения программы</w:t>
      </w:r>
    </w:p>
    <w:p w:rsidR="00F57A54" w:rsidRDefault="00F57A54" w:rsidP="00F57A54">
      <w:pPr>
        <w:pStyle w:val="a6"/>
        <w:spacing w:before="0" w:beforeAutospacing="0" w:after="0" w:afterAutospacing="0"/>
        <w:ind w:right="-143"/>
        <w:rPr>
          <w:bCs/>
          <w:sz w:val="28"/>
          <w:szCs w:val="28"/>
        </w:rPr>
      </w:pPr>
    </w:p>
    <w:p w:rsidR="00100356" w:rsidRPr="006B2DB4" w:rsidRDefault="00F57A54" w:rsidP="00F57A54">
      <w:pPr>
        <w:pStyle w:val="a6"/>
        <w:spacing w:before="0" w:beforeAutospacing="0" w:after="0" w:afterAutospacing="0"/>
        <w:ind w:right="-143"/>
        <w:rPr>
          <w:b/>
          <w:sz w:val="28"/>
          <w:szCs w:val="28"/>
        </w:rPr>
      </w:pPr>
      <w:r w:rsidRPr="006B2DB4">
        <w:rPr>
          <w:b/>
          <w:bCs/>
          <w:sz w:val="28"/>
          <w:szCs w:val="28"/>
        </w:rPr>
        <w:t>3</w:t>
      </w:r>
      <w:r w:rsidR="00100356" w:rsidRPr="006B2DB4">
        <w:rPr>
          <w:b/>
          <w:iCs/>
          <w:sz w:val="28"/>
          <w:szCs w:val="28"/>
        </w:rPr>
        <w:t xml:space="preserve">. </w:t>
      </w:r>
      <w:r w:rsidR="006B2DB4" w:rsidRPr="006B2DB4">
        <w:rPr>
          <w:b/>
          <w:iCs/>
          <w:sz w:val="28"/>
          <w:szCs w:val="28"/>
        </w:rPr>
        <w:t>Учебно-тематические планы</w:t>
      </w:r>
      <w:r w:rsidR="00100356" w:rsidRPr="006B2DB4">
        <w:rPr>
          <w:b/>
          <w:iCs/>
          <w:sz w:val="28"/>
          <w:szCs w:val="28"/>
        </w:rPr>
        <w:t xml:space="preserve"> по годам обучения</w:t>
      </w:r>
    </w:p>
    <w:p w:rsidR="00100356" w:rsidRDefault="00F57A54" w:rsidP="00100356">
      <w:pPr>
        <w:ind w:firstLine="567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3</w:t>
      </w:r>
      <w:r w:rsidR="00100356">
        <w:rPr>
          <w:iCs/>
          <w:sz w:val="28"/>
          <w:szCs w:val="28"/>
          <w:lang w:eastAsia="ru-RU"/>
        </w:rPr>
        <w:t>.1. Учебно-тематический план первого года обучения</w:t>
      </w:r>
    </w:p>
    <w:p w:rsidR="00100356" w:rsidRDefault="00F57A54" w:rsidP="00100356">
      <w:pPr>
        <w:ind w:firstLine="567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3</w:t>
      </w:r>
      <w:r w:rsidR="00100356">
        <w:rPr>
          <w:iCs/>
          <w:sz w:val="28"/>
          <w:szCs w:val="28"/>
          <w:lang w:eastAsia="ru-RU"/>
        </w:rPr>
        <w:t>.2. Учебно-тематический план второго года обучения</w:t>
      </w:r>
    </w:p>
    <w:p w:rsidR="00100356" w:rsidRDefault="00100356" w:rsidP="00100356">
      <w:pPr>
        <w:jc w:val="both"/>
        <w:rPr>
          <w:iCs/>
          <w:sz w:val="28"/>
          <w:szCs w:val="28"/>
          <w:lang w:eastAsia="ru-RU"/>
        </w:rPr>
      </w:pPr>
    </w:p>
    <w:p w:rsidR="00100356" w:rsidRDefault="00F57A54" w:rsidP="00100356">
      <w:pPr>
        <w:jc w:val="both"/>
        <w:rPr>
          <w:iCs/>
          <w:sz w:val="28"/>
          <w:szCs w:val="28"/>
          <w:lang w:eastAsia="ru-RU"/>
        </w:rPr>
      </w:pPr>
      <w:r w:rsidRPr="006B2DB4">
        <w:rPr>
          <w:b/>
          <w:iCs/>
          <w:sz w:val="28"/>
          <w:szCs w:val="28"/>
          <w:lang w:eastAsia="ru-RU"/>
        </w:rPr>
        <w:t>4</w:t>
      </w:r>
      <w:r w:rsidR="00100356" w:rsidRPr="006B2DB4">
        <w:rPr>
          <w:b/>
          <w:iCs/>
          <w:sz w:val="28"/>
          <w:szCs w:val="28"/>
          <w:lang w:eastAsia="ru-RU"/>
        </w:rPr>
        <w:t>.</w:t>
      </w:r>
      <w:r w:rsidR="00100356">
        <w:rPr>
          <w:iCs/>
          <w:sz w:val="28"/>
          <w:szCs w:val="28"/>
          <w:lang w:eastAsia="ru-RU"/>
        </w:rPr>
        <w:t xml:space="preserve"> </w:t>
      </w:r>
      <w:r w:rsidR="006B2DB4" w:rsidRPr="006B2DB4">
        <w:rPr>
          <w:b/>
          <w:iCs/>
          <w:sz w:val="28"/>
          <w:szCs w:val="28"/>
          <w:lang w:eastAsia="ru-RU"/>
        </w:rPr>
        <w:t>Содержание пр</w:t>
      </w:r>
      <w:r w:rsidR="006B2DB4">
        <w:rPr>
          <w:b/>
          <w:iCs/>
          <w:sz w:val="28"/>
          <w:szCs w:val="28"/>
          <w:lang w:eastAsia="ru-RU"/>
        </w:rPr>
        <w:t>о</w:t>
      </w:r>
      <w:r w:rsidR="006B2DB4" w:rsidRPr="006B2DB4">
        <w:rPr>
          <w:b/>
          <w:iCs/>
          <w:sz w:val="28"/>
          <w:szCs w:val="28"/>
          <w:lang w:eastAsia="ru-RU"/>
        </w:rPr>
        <w:t>граммы</w:t>
      </w:r>
    </w:p>
    <w:p w:rsidR="00100356" w:rsidRDefault="00F57A54" w:rsidP="00100356">
      <w:pPr>
        <w:ind w:firstLine="567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4</w:t>
      </w:r>
      <w:r w:rsidR="00100356">
        <w:rPr>
          <w:iCs/>
          <w:sz w:val="28"/>
          <w:szCs w:val="28"/>
          <w:lang w:eastAsia="ru-RU"/>
        </w:rPr>
        <w:t>.1. Содержание программы первого года обучения</w:t>
      </w:r>
    </w:p>
    <w:p w:rsidR="00100356" w:rsidRDefault="00F57A54" w:rsidP="00100356">
      <w:pPr>
        <w:ind w:firstLine="567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4</w:t>
      </w:r>
      <w:r w:rsidR="00100356">
        <w:rPr>
          <w:iCs/>
          <w:sz w:val="28"/>
          <w:szCs w:val="28"/>
          <w:lang w:eastAsia="ru-RU"/>
        </w:rPr>
        <w:t>.2. Содержание программы второго года обучения</w:t>
      </w:r>
    </w:p>
    <w:p w:rsidR="00100356" w:rsidRPr="006B2DB4" w:rsidRDefault="00100356" w:rsidP="00100356">
      <w:pPr>
        <w:ind w:firstLine="567"/>
        <w:jc w:val="both"/>
        <w:rPr>
          <w:b/>
          <w:iCs/>
          <w:sz w:val="28"/>
          <w:szCs w:val="28"/>
          <w:lang w:eastAsia="ru-RU"/>
        </w:rPr>
      </w:pPr>
    </w:p>
    <w:p w:rsidR="00100356" w:rsidRPr="006B2DB4" w:rsidRDefault="006B2DB4" w:rsidP="00100356">
      <w:pPr>
        <w:tabs>
          <w:tab w:val="left" w:pos="990"/>
        </w:tabs>
        <w:jc w:val="both"/>
        <w:rPr>
          <w:b/>
          <w:sz w:val="28"/>
          <w:szCs w:val="28"/>
        </w:rPr>
      </w:pPr>
      <w:r w:rsidRPr="006B2DB4">
        <w:rPr>
          <w:b/>
          <w:sz w:val="28"/>
          <w:szCs w:val="28"/>
        </w:rPr>
        <w:t>5</w:t>
      </w:r>
      <w:r w:rsidR="00100356" w:rsidRPr="006B2DB4">
        <w:rPr>
          <w:b/>
          <w:sz w:val="28"/>
          <w:szCs w:val="28"/>
        </w:rPr>
        <w:t>.</w:t>
      </w:r>
      <w:r w:rsidRPr="006B2DB4">
        <w:rPr>
          <w:b/>
          <w:sz w:val="28"/>
          <w:szCs w:val="28"/>
        </w:rPr>
        <w:t>Контроль уровня достижения планируемых результатов освоения программы</w:t>
      </w:r>
      <w:r w:rsidR="00100356" w:rsidRPr="006B2DB4">
        <w:rPr>
          <w:b/>
          <w:sz w:val="28"/>
          <w:szCs w:val="28"/>
        </w:rPr>
        <w:t xml:space="preserve"> </w:t>
      </w:r>
      <w:r w:rsidRPr="006B2DB4">
        <w:rPr>
          <w:b/>
          <w:sz w:val="28"/>
          <w:szCs w:val="28"/>
        </w:rPr>
        <w:t xml:space="preserve">. </w:t>
      </w:r>
    </w:p>
    <w:p w:rsidR="00100356" w:rsidRDefault="00100356" w:rsidP="00100356">
      <w:pPr>
        <w:jc w:val="both"/>
        <w:rPr>
          <w:iCs/>
          <w:sz w:val="28"/>
          <w:szCs w:val="28"/>
          <w:lang w:eastAsia="ru-RU"/>
        </w:rPr>
      </w:pPr>
    </w:p>
    <w:p w:rsidR="00100356" w:rsidRPr="006B2DB4" w:rsidRDefault="006B2DB4" w:rsidP="00100356">
      <w:pPr>
        <w:jc w:val="both"/>
        <w:rPr>
          <w:b/>
          <w:iCs/>
          <w:sz w:val="28"/>
          <w:szCs w:val="28"/>
          <w:lang w:eastAsia="ru-RU"/>
        </w:rPr>
      </w:pPr>
      <w:r w:rsidRPr="006B2DB4">
        <w:rPr>
          <w:b/>
          <w:iCs/>
          <w:sz w:val="28"/>
          <w:szCs w:val="28"/>
          <w:lang w:eastAsia="ru-RU"/>
        </w:rPr>
        <w:t>6.</w:t>
      </w:r>
      <w:r w:rsidR="00100356" w:rsidRPr="006B2DB4">
        <w:rPr>
          <w:b/>
          <w:iCs/>
          <w:sz w:val="28"/>
          <w:szCs w:val="28"/>
          <w:lang w:eastAsia="ru-RU"/>
        </w:rPr>
        <w:t xml:space="preserve"> </w:t>
      </w:r>
      <w:r w:rsidRPr="006B2DB4">
        <w:rPr>
          <w:b/>
          <w:iCs/>
          <w:sz w:val="28"/>
          <w:szCs w:val="28"/>
          <w:lang w:eastAsia="ru-RU"/>
        </w:rPr>
        <w:t>Условия реализации программы</w:t>
      </w:r>
    </w:p>
    <w:p w:rsidR="00100356" w:rsidRDefault="00F57A54" w:rsidP="00100356">
      <w:pPr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ab/>
        <w:t>6</w:t>
      </w:r>
      <w:r w:rsidR="00100356">
        <w:rPr>
          <w:iCs/>
          <w:sz w:val="28"/>
          <w:szCs w:val="28"/>
          <w:lang w:eastAsia="ru-RU"/>
        </w:rPr>
        <w:t>.1. Методическое обеспечение</w:t>
      </w:r>
    </w:p>
    <w:p w:rsidR="00100356" w:rsidRDefault="00100356" w:rsidP="00100356">
      <w:pPr>
        <w:rPr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ab/>
      </w:r>
      <w:r w:rsidR="00F57A54">
        <w:rPr>
          <w:iCs/>
          <w:sz w:val="28"/>
          <w:szCs w:val="28"/>
          <w:lang w:eastAsia="ru-RU"/>
        </w:rPr>
        <w:t>6</w:t>
      </w:r>
      <w:r w:rsidRPr="001D796F">
        <w:rPr>
          <w:iCs/>
          <w:sz w:val="28"/>
          <w:szCs w:val="28"/>
          <w:lang w:eastAsia="ru-RU"/>
        </w:rPr>
        <w:t>.</w:t>
      </w:r>
      <w:r>
        <w:rPr>
          <w:iCs/>
          <w:sz w:val="28"/>
          <w:szCs w:val="28"/>
          <w:lang w:eastAsia="ru-RU"/>
        </w:rPr>
        <w:t>2. Материально-техническое обеспечение</w:t>
      </w:r>
    </w:p>
    <w:p w:rsidR="00100356" w:rsidRPr="006B2DB4" w:rsidRDefault="00100356" w:rsidP="00100356">
      <w:pPr>
        <w:rPr>
          <w:b/>
          <w:iCs/>
          <w:sz w:val="28"/>
          <w:szCs w:val="28"/>
          <w:lang w:eastAsia="ru-RU"/>
        </w:rPr>
      </w:pPr>
    </w:p>
    <w:p w:rsidR="006B2DB4" w:rsidRPr="006B2DB4" w:rsidRDefault="006B2DB4" w:rsidP="00100356">
      <w:pPr>
        <w:rPr>
          <w:b/>
          <w:iCs/>
          <w:sz w:val="28"/>
          <w:szCs w:val="28"/>
          <w:lang w:eastAsia="ru-RU"/>
        </w:rPr>
      </w:pPr>
      <w:r w:rsidRPr="006B2DB4">
        <w:rPr>
          <w:b/>
          <w:iCs/>
          <w:sz w:val="28"/>
          <w:szCs w:val="28"/>
          <w:lang w:eastAsia="ru-RU"/>
        </w:rPr>
        <w:t>7. Приложение</w:t>
      </w:r>
    </w:p>
    <w:p w:rsidR="00100356" w:rsidRPr="00100356" w:rsidRDefault="006B2DB4" w:rsidP="00100356">
      <w:pPr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     </w:t>
      </w:r>
      <w:r w:rsidR="00100356">
        <w:rPr>
          <w:iCs/>
          <w:sz w:val="28"/>
          <w:szCs w:val="28"/>
          <w:lang w:eastAsia="ru-RU"/>
        </w:rPr>
        <w:t>Календарно-тематическое планирование</w:t>
      </w: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Pr="006A614E" w:rsidRDefault="00100356" w:rsidP="00100356">
      <w:pPr>
        <w:rPr>
          <w:i/>
          <w:iCs/>
          <w:sz w:val="28"/>
          <w:szCs w:val="28"/>
          <w:lang w:eastAsia="ru-RU"/>
        </w:rPr>
      </w:pPr>
    </w:p>
    <w:p w:rsidR="00100356" w:rsidRDefault="00100356" w:rsidP="00100356">
      <w:pPr>
        <w:rPr>
          <w:i/>
          <w:iCs/>
          <w:sz w:val="28"/>
          <w:szCs w:val="28"/>
          <w:lang w:eastAsia="ru-RU"/>
        </w:rPr>
      </w:pPr>
    </w:p>
    <w:p w:rsidR="006654CC" w:rsidRDefault="006654CC" w:rsidP="00100356">
      <w:pPr>
        <w:rPr>
          <w:i/>
          <w:iCs/>
          <w:sz w:val="28"/>
          <w:szCs w:val="28"/>
          <w:lang w:eastAsia="ru-RU"/>
        </w:rPr>
      </w:pPr>
    </w:p>
    <w:p w:rsidR="006654CC" w:rsidRDefault="006654CC" w:rsidP="00100356">
      <w:pPr>
        <w:rPr>
          <w:i/>
          <w:iCs/>
          <w:sz w:val="28"/>
          <w:szCs w:val="28"/>
          <w:lang w:eastAsia="ru-RU"/>
        </w:rPr>
      </w:pPr>
    </w:p>
    <w:p w:rsidR="006654CC" w:rsidRDefault="006654CC" w:rsidP="00100356">
      <w:pPr>
        <w:rPr>
          <w:i/>
          <w:iCs/>
          <w:sz w:val="28"/>
          <w:szCs w:val="28"/>
          <w:lang w:eastAsia="ru-RU"/>
        </w:rPr>
      </w:pPr>
    </w:p>
    <w:p w:rsidR="006654CC" w:rsidRDefault="006654CC" w:rsidP="00100356">
      <w:pPr>
        <w:rPr>
          <w:i/>
          <w:iCs/>
          <w:sz w:val="28"/>
          <w:szCs w:val="28"/>
          <w:lang w:eastAsia="ru-RU"/>
        </w:rPr>
      </w:pPr>
    </w:p>
    <w:p w:rsidR="006654CC" w:rsidRDefault="006654CC" w:rsidP="00100356">
      <w:pPr>
        <w:rPr>
          <w:i/>
          <w:iCs/>
          <w:sz w:val="28"/>
          <w:szCs w:val="28"/>
          <w:lang w:eastAsia="ru-RU"/>
        </w:rPr>
      </w:pPr>
    </w:p>
    <w:p w:rsidR="008E24BD" w:rsidRDefault="008E24BD" w:rsidP="00100356">
      <w:pPr>
        <w:rPr>
          <w:i/>
          <w:iCs/>
          <w:sz w:val="28"/>
          <w:szCs w:val="28"/>
          <w:lang w:eastAsia="ru-RU"/>
        </w:rPr>
      </w:pPr>
    </w:p>
    <w:p w:rsidR="00F57A54" w:rsidRDefault="00F57A54" w:rsidP="00100356">
      <w:pPr>
        <w:rPr>
          <w:i/>
          <w:iCs/>
          <w:sz w:val="28"/>
          <w:szCs w:val="28"/>
          <w:lang w:eastAsia="ru-RU"/>
        </w:rPr>
      </w:pPr>
    </w:p>
    <w:p w:rsidR="00100356" w:rsidRPr="00BE05B4" w:rsidRDefault="00276565" w:rsidP="00100356">
      <w:pPr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</w:t>
      </w:r>
    </w:p>
    <w:p w:rsidR="00100356" w:rsidRDefault="00100356" w:rsidP="00100356">
      <w:pPr>
        <w:shd w:val="clear" w:color="auto" w:fill="FFFFFF"/>
        <w:tabs>
          <w:tab w:val="left" w:pos="2790"/>
          <w:tab w:val="center" w:pos="4692"/>
        </w:tabs>
        <w:ind w:right="-29"/>
        <w:jc w:val="center"/>
        <w:rPr>
          <w:b/>
          <w:iCs/>
          <w:spacing w:val="-13"/>
          <w:sz w:val="32"/>
          <w:szCs w:val="32"/>
        </w:rPr>
      </w:pPr>
    </w:p>
    <w:p w:rsidR="00100356" w:rsidRPr="00100356" w:rsidRDefault="00100356" w:rsidP="00100356">
      <w:pPr>
        <w:shd w:val="clear" w:color="auto" w:fill="FFFFFF"/>
        <w:tabs>
          <w:tab w:val="left" w:pos="2790"/>
          <w:tab w:val="center" w:pos="4692"/>
        </w:tabs>
        <w:ind w:right="-29"/>
        <w:jc w:val="center"/>
        <w:rPr>
          <w:b/>
          <w:iCs/>
          <w:spacing w:val="-13"/>
          <w:sz w:val="28"/>
          <w:szCs w:val="28"/>
        </w:rPr>
      </w:pPr>
      <w:r w:rsidRPr="002C161D">
        <w:rPr>
          <w:b/>
          <w:iCs/>
          <w:spacing w:val="-13"/>
          <w:sz w:val="28"/>
          <w:szCs w:val="28"/>
        </w:rPr>
        <w:t xml:space="preserve"> </w:t>
      </w:r>
      <w:smartTag w:uri="urn:schemas-microsoft-com:office:smarttags" w:element="place">
        <w:r>
          <w:rPr>
            <w:b/>
            <w:iCs/>
            <w:spacing w:val="-13"/>
            <w:sz w:val="28"/>
            <w:szCs w:val="28"/>
            <w:lang w:val="en-US"/>
          </w:rPr>
          <w:t>I</w:t>
        </w:r>
        <w:r>
          <w:rPr>
            <w:b/>
            <w:iCs/>
            <w:spacing w:val="-13"/>
            <w:sz w:val="28"/>
            <w:szCs w:val="28"/>
          </w:rPr>
          <w:t>.</w:t>
        </w:r>
      </w:smartTag>
      <w:r>
        <w:rPr>
          <w:b/>
          <w:iCs/>
          <w:spacing w:val="-13"/>
          <w:sz w:val="28"/>
          <w:szCs w:val="28"/>
        </w:rPr>
        <w:t xml:space="preserve"> </w:t>
      </w:r>
      <w:r w:rsidR="006B2DB4">
        <w:rPr>
          <w:b/>
          <w:iCs/>
          <w:spacing w:val="-13"/>
          <w:sz w:val="28"/>
          <w:szCs w:val="28"/>
        </w:rPr>
        <w:t>Пояснительная записка</w:t>
      </w:r>
    </w:p>
    <w:p w:rsidR="00100356" w:rsidRPr="00100356" w:rsidRDefault="00100356" w:rsidP="00100356">
      <w:pPr>
        <w:shd w:val="clear" w:color="auto" w:fill="FFFFFF"/>
        <w:tabs>
          <w:tab w:val="left" w:pos="567"/>
          <w:tab w:val="center" w:pos="4692"/>
        </w:tabs>
        <w:ind w:right="-29"/>
        <w:jc w:val="both"/>
        <w:rPr>
          <w:b/>
          <w:iCs/>
          <w:spacing w:val="-13"/>
          <w:sz w:val="28"/>
          <w:szCs w:val="28"/>
        </w:rPr>
      </w:pPr>
    </w:p>
    <w:p w:rsidR="00100356" w:rsidRPr="0060681E" w:rsidRDefault="00100356" w:rsidP="00100356">
      <w:pPr>
        <w:pStyle w:val="Default"/>
        <w:ind w:firstLine="709"/>
        <w:jc w:val="center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3"/>
          <w:sz w:val="28"/>
          <w:szCs w:val="28"/>
        </w:rPr>
        <w:t xml:space="preserve">1.1. </w:t>
      </w:r>
      <w:r w:rsidRPr="0060681E">
        <w:rPr>
          <w:rFonts w:ascii="Times New Roman" w:hAnsi="Times New Roman" w:cs="Times New Roman"/>
          <w:b/>
          <w:iCs/>
          <w:spacing w:val="-13"/>
          <w:sz w:val="28"/>
          <w:szCs w:val="28"/>
        </w:rPr>
        <w:t>Актуальность программы</w:t>
      </w:r>
    </w:p>
    <w:p w:rsidR="00100356" w:rsidRPr="00D2649F" w:rsidRDefault="00100356" w:rsidP="001003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9F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Рабочая программа внеурочной деятельности  разработана для занятий с </w:t>
      </w:r>
      <w:r w:rsidR="006654CC">
        <w:rPr>
          <w:rFonts w:ascii="Times New Roman" w:hAnsi="Times New Roman" w:cs="Times New Roman"/>
          <w:iCs/>
          <w:spacing w:val="-13"/>
          <w:sz w:val="28"/>
          <w:szCs w:val="28"/>
        </w:rPr>
        <w:t>воспитанниками 18 -35 лет .</w:t>
      </w:r>
      <w:r w:rsidRPr="00D2649F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 </w:t>
      </w:r>
    </w:p>
    <w:p w:rsidR="00100356" w:rsidRDefault="00100356" w:rsidP="00100356">
      <w:pPr>
        <w:shd w:val="clear" w:color="auto" w:fill="FFFFFF"/>
        <w:tabs>
          <w:tab w:val="left" w:pos="567"/>
          <w:tab w:val="center" w:pos="4692"/>
        </w:tabs>
        <w:ind w:right="-29"/>
        <w:jc w:val="both"/>
        <w:rPr>
          <w:iCs/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ab/>
      </w:r>
      <w:r w:rsidRPr="00D2649F">
        <w:rPr>
          <w:iCs/>
          <w:spacing w:val="-13"/>
          <w:sz w:val="28"/>
          <w:szCs w:val="28"/>
        </w:rPr>
        <w:t>В</w:t>
      </w:r>
      <w:r>
        <w:rPr>
          <w:iCs/>
          <w:spacing w:val="-13"/>
          <w:sz w:val="28"/>
          <w:szCs w:val="28"/>
        </w:rPr>
        <w:t xml:space="preserve"> </w:t>
      </w:r>
      <w:r w:rsidRPr="00D2649F">
        <w:rPr>
          <w:iCs/>
          <w:spacing w:val="-13"/>
          <w:sz w:val="28"/>
          <w:szCs w:val="28"/>
        </w:rPr>
        <w:t>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</w:t>
      </w:r>
      <w:r w:rsidR="006654CC">
        <w:rPr>
          <w:iCs/>
          <w:spacing w:val="-13"/>
          <w:sz w:val="28"/>
          <w:szCs w:val="28"/>
        </w:rPr>
        <w:t xml:space="preserve"> воспитанников</w:t>
      </w:r>
      <w:r w:rsidRPr="00D2649F">
        <w:rPr>
          <w:iCs/>
          <w:spacing w:val="-13"/>
          <w:sz w:val="28"/>
          <w:szCs w:val="28"/>
        </w:rPr>
        <w:t>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  <w:r>
        <w:rPr>
          <w:iCs/>
          <w:spacing w:val="-13"/>
          <w:sz w:val="28"/>
          <w:szCs w:val="28"/>
        </w:rPr>
        <w:t xml:space="preserve"> </w:t>
      </w:r>
    </w:p>
    <w:p w:rsidR="00100356" w:rsidRPr="00483E4E" w:rsidRDefault="00100356" w:rsidP="00100356">
      <w:pPr>
        <w:shd w:val="clear" w:color="auto" w:fill="FFFFFF"/>
        <w:tabs>
          <w:tab w:val="left" w:pos="567"/>
          <w:tab w:val="center" w:pos="4692"/>
        </w:tabs>
        <w:ind w:right="-29"/>
        <w:jc w:val="both"/>
        <w:rPr>
          <w:iCs/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ab/>
      </w:r>
      <w:r w:rsidRPr="00483E4E">
        <w:rPr>
          <w:iCs/>
          <w:spacing w:val="-13"/>
          <w:sz w:val="28"/>
          <w:szCs w:val="28"/>
        </w:rPr>
        <w:t xml:space="preserve"> Занятия кружка позволяют дать </w:t>
      </w:r>
      <w:r w:rsidR="00A853EB">
        <w:rPr>
          <w:iCs/>
          <w:spacing w:val="-13"/>
          <w:sz w:val="28"/>
          <w:szCs w:val="28"/>
        </w:rPr>
        <w:t xml:space="preserve">ребятам </w:t>
      </w:r>
      <w:r w:rsidRPr="00483E4E">
        <w:rPr>
          <w:iCs/>
          <w:spacing w:val="-13"/>
          <w:sz w:val="28"/>
          <w:szCs w:val="28"/>
        </w:rPr>
        <w:t>дополнительные сведения по трудовому обучению: ребята знакомятся с  раз</w:t>
      </w:r>
      <w:r>
        <w:rPr>
          <w:iCs/>
          <w:spacing w:val="-13"/>
          <w:sz w:val="28"/>
          <w:szCs w:val="28"/>
        </w:rPr>
        <w:t>лич</w:t>
      </w:r>
      <w:r w:rsidRPr="00483E4E">
        <w:rPr>
          <w:iCs/>
          <w:spacing w:val="-13"/>
          <w:sz w:val="28"/>
          <w:szCs w:val="28"/>
        </w:rPr>
        <w:t>ными видами декоративно</w:t>
      </w:r>
      <w:r>
        <w:rPr>
          <w:iCs/>
          <w:spacing w:val="-13"/>
          <w:sz w:val="28"/>
          <w:szCs w:val="28"/>
        </w:rPr>
        <w:t>-прикладного искусства</w:t>
      </w:r>
      <w:r w:rsidRPr="00483E4E">
        <w:rPr>
          <w:iCs/>
          <w:spacing w:val="-13"/>
          <w:sz w:val="28"/>
          <w:szCs w:val="28"/>
        </w:rPr>
        <w:t xml:space="preserve">. </w:t>
      </w:r>
    </w:p>
    <w:p w:rsidR="00100356" w:rsidRPr="00483E4E" w:rsidRDefault="00100356" w:rsidP="00100356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483E4E">
        <w:rPr>
          <w:iCs/>
          <w:spacing w:val="-13"/>
          <w:sz w:val="28"/>
          <w:szCs w:val="28"/>
        </w:rPr>
        <w:t xml:space="preserve">Деятельность </w:t>
      </w:r>
      <w:r w:rsidR="00A853EB">
        <w:rPr>
          <w:iCs/>
          <w:spacing w:val="-13"/>
          <w:sz w:val="28"/>
          <w:szCs w:val="28"/>
        </w:rPr>
        <w:t xml:space="preserve">воспитанников </w:t>
      </w:r>
      <w:r w:rsidRPr="00483E4E">
        <w:rPr>
          <w:iCs/>
          <w:spacing w:val="-13"/>
          <w:sz w:val="28"/>
          <w:szCs w:val="28"/>
        </w:rPr>
        <w:t xml:space="preserve">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100356" w:rsidRDefault="00100356" w:rsidP="00100356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>Занятия к</w:t>
      </w:r>
      <w:r w:rsidRPr="00483E4E">
        <w:rPr>
          <w:iCs/>
          <w:spacing w:val="-13"/>
          <w:sz w:val="28"/>
          <w:szCs w:val="28"/>
        </w:rPr>
        <w:t>ружк</w:t>
      </w:r>
      <w:r>
        <w:rPr>
          <w:iCs/>
          <w:spacing w:val="-13"/>
          <w:sz w:val="28"/>
          <w:szCs w:val="28"/>
        </w:rPr>
        <w:t>а</w:t>
      </w:r>
      <w:r w:rsidRPr="00483E4E">
        <w:rPr>
          <w:iCs/>
          <w:spacing w:val="-13"/>
          <w:sz w:val="28"/>
          <w:szCs w:val="28"/>
        </w:rPr>
        <w:t xml:space="preserve"> «Умел</w:t>
      </w:r>
      <w:r w:rsidR="00276565">
        <w:rPr>
          <w:iCs/>
          <w:spacing w:val="-13"/>
          <w:sz w:val="28"/>
          <w:szCs w:val="28"/>
        </w:rPr>
        <w:t>ьцы</w:t>
      </w:r>
      <w:r w:rsidRPr="00483E4E">
        <w:rPr>
          <w:iCs/>
          <w:spacing w:val="-13"/>
          <w:sz w:val="28"/>
          <w:szCs w:val="28"/>
        </w:rPr>
        <w:t>» развива</w:t>
      </w:r>
      <w:r>
        <w:rPr>
          <w:iCs/>
          <w:spacing w:val="-13"/>
          <w:sz w:val="28"/>
          <w:szCs w:val="28"/>
        </w:rPr>
        <w:t>ю</w:t>
      </w:r>
      <w:r w:rsidRPr="00483E4E">
        <w:rPr>
          <w:iCs/>
          <w:spacing w:val="-13"/>
          <w:sz w:val="28"/>
          <w:szCs w:val="28"/>
        </w:rPr>
        <w:t>т творческие способности – процесс, который пронизывает все этапы развития личности</w:t>
      </w:r>
      <w:r w:rsidR="009860A6">
        <w:rPr>
          <w:iCs/>
          <w:spacing w:val="-13"/>
          <w:sz w:val="28"/>
          <w:szCs w:val="28"/>
        </w:rPr>
        <w:t xml:space="preserve"> воспитанника</w:t>
      </w:r>
      <w:r w:rsidRPr="00483E4E">
        <w:rPr>
          <w:iCs/>
          <w:spacing w:val="-13"/>
          <w:sz w:val="28"/>
          <w:szCs w:val="28"/>
        </w:rPr>
        <w:t>, пробуждает инициативу и самостоятельность принимаемых решений, привычку к свободному самовыражению, уверенность в себе.</w:t>
      </w:r>
    </w:p>
    <w:p w:rsidR="00100356" w:rsidRPr="00483E4E" w:rsidRDefault="00100356" w:rsidP="00100356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</w:p>
    <w:p w:rsidR="00100356" w:rsidRDefault="00100356" w:rsidP="0010035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2C161D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100356" w:rsidRDefault="00100356" w:rsidP="00100356">
      <w:pPr>
        <w:shd w:val="clear" w:color="auto" w:fill="FFFFFF"/>
        <w:tabs>
          <w:tab w:val="left" w:pos="9072"/>
        </w:tabs>
        <w:ind w:right="-28"/>
        <w:jc w:val="both"/>
        <w:rPr>
          <w:iCs/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 xml:space="preserve">          </w:t>
      </w:r>
      <w:r w:rsidRPr="00483E4E">
        <w:rPr>
          <w:iCs/>
          <w:spacing w:val="-13"/>
          <w:sz w:val="28"/>
          <w:szCs w:val="28"/>
        </w:rPr>
        <w:t xml:space="preserve">Для развития творческих способностей необходимо дать </w:t>
      </w:r>
      <w:r w:rsidR="00A853EB">
        <w:rPr>
          <w:iCs/>
          <w:spacing w:val="-13"/>
          <w:sz w:val="28"/>
          <w:szCs w:val="28"/>
        </w:rPr>
        <w:t xml:space="preserve">воспитаннику </w:t>
      </w:r>
      <w:r w:rsidRPr="00483E4E">
        <w:rPr>
          <w:iCs/>
          <w:spacing w:val="-13"/>
          <w:sz w:val="28"/>
          <w:szCs w:val="28"/>
        </w:rPr>
        <w:t>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D4475F">
        <w:rPr>
          <w:sz w:val="28"/>
          <w:szCs w:val="28"/>
        </w:rPr>
        <w:t xml:space="preserve"> – </w:t>
      </w:r>
      <w:r w:rsidRPr="00483E4E">
        <w:rPr>
          <w:iCs/>
          <w:spacing w:val="-13"/>
          <w:sz w:val="28"/>
          <w:szCs w:val="28"/>
        </w:rPr>
        <w:t xml:space="preserve">приобщение </w:t>
      </w:r>
      <w:r w:rsidR="00A853EB">
        <w:rPr>
          <w:iCs/>
          <w:spacing w:val="-13"/>
          <w:sz w:val="28"/>
          <w:szCs w:val="28"/>
        </w:rPr>
        <w:t>ребят</w:t>
      </w:r>
      <w:r w:rsidRPr="00483E4E">
        <w:rPr>
          <w:iCs/>
          <w:spacing w:val="-13"/>
          <w:sz w:val="28"/>
          <w:szCs w:val="28"/>
        </w:rPr>
        <w:t xml:space="preserve"> продуктивной творческой деятельности. </w:t>
      </w:r>
    </w:p>
    <w:p w:rsidR="00100356" w:rsidRPr="002C161D" w:rsidRDefault="00100356" w:rsidP="00100356">
      <w:pPr>
        <w:ind w:firstLine="540"/>
        <w:jc w:val="both"/>
        <w:rPr>
          <w:sz w:val="28"/>
          <w:szCs w:val="28"/>
        </w:rPr>
      </w:pPr>
      <w:r w:rsidRPr="006B2DB4">
        <w:rPr>
          <w:b/>
          <w:i/>
          <w:sz w:val="28"/>
          <w:szCs w:val="28"/>
          <w:u w:val="single"/>
        </w:rPr>
        <w:t>Цель программы</w:t>
      </w:r>
      <w:r w:rsidRPr="002B73D7">
        <w:rPr>
          <w:b/>
          <w:i/>
          <w:sz w:val="28"/>
          <w:szCs w:val="28"/>
        </w:rPr>
        <w:t>:</w:t>
      </w:r>
      <w:r w:rsidRPr="002C16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Вовлечение </w:t>
      </w:r>
      <w:r w:rsidR="00A853EB">
        <w:rPr>
          <w:sz w:val="28"/>
          <w:szCs w:val="28"/>
        </w:rPr>
        <w:t xml:space="preserve">воспитанников </w:t>
      </w:r>
      <w:r w:rsidRPr="00C62F4A">
        <w:rPr>
          <w:sz w:val="28"/>
          <w:szCs w:val="28"/>
        </w:rPr>
        <w:t xml:space="preserve">в процесс декоративно-прикладного творчества </w:t>
      </w:r>
      <w:r>
        <w:rPr>
          <w:sz w:val="28"/>
          <w:szCs w:val="28"/>
        </w:rPr>
        <w:t xml:space="preserve">и развитие творческого потенциала </w:t>
      </w:r>
      <w:r w:rsidR="00A853EB">
        <w:rPr>
          <w:sz w:val="28"/>
          <w:szCs w:val="28"/>
        </w:rPr>
        <w:t xml:space="preserve">у них </w:t>
      </w:r>
      <w:r>
        <w:rPr>
          <w:sz w:val="28"/>
          <w:szCs w:val="28"/>
        </w:rPr>
        <w:t>при работе с различными материалами.</w:t>
      </w:r>
    </w:p>
    <w:p w:rsidR="00100356" w:rsidRDefault="00100356" w:rsidP="00100356">
      <w:pPr>
        <w:ind w:firstLine="540"/>
        <w:jc w:val="both"/>
        <w:rPr>
          <w:b/>
          <w:i/>
          <w:iCs/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 xml:space="preserve">Программа реализует следующие </w:t>
      </w:r>
      <w:r w:rsidRPr="006B2DB4">
        <w:rPr>
          <w:b/>
          <w:i/>
          <w:iCs/>
          <w:spacing w:val="-13"/>
          <w:sz w:val="28"/>
          <w:szCs w:val="28"/>
          <w:u w:val="single"/>
        </w:rPr>
        <w:t>задачи:</w:t>
      </w:r>
    </w:p>
    <w:p w:rsidR="00100356" w:rsidRPr="002B73D7" w:rsidRDefault="00100356" w:rsidP="00100356">
      <w:pPr>
        <w:ind w:firstLine="540"/>
        <w:jc w:val="both"/>
        <w:rPr>
          <w:i/>
          <w:iCs/>
          <w:spacing w:val="-13"/>
          <w:sz w:val="28"/>
          <w:szCs w:val="28"/>
        </w:rPr>
      </w:pPr>
      <w:r w:rsidRPr="002B73D7">
        <w:rPr>
          <w:i/>
          <w:iCs/>
          <w:spacing w:val="-13"/>
          <w:sz w:val="28"/>
          <w:szCs w:val="28"/>
        </w:rPr>
        <w:t>Обучения: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привитие интереса к изучению традиций декоративно-прикладного искусства;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способствование приобретению </w:t>
      </w:r>
      <w:r w:rsidR="00A853EB">
        <w:rPr>
          <w:sz w:val="28"/>
          <w:szCs w:val="28"/>
        </w:rPr>
        <w:t xml:space="preserve">воспитанниками </w:t>
      </w:r>
      <w:r>
        <w:rPr>
          <w:sz w:val="28"/>
          <w:szCs w:val="28"/>
        </w:rPr>
        <w:t>знаний и опыта, необходимых для организации декоративно-прикладной деятельности;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 и навыков самостоятельной работы;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различных видов художественных ремесел, законов композиции, орнамента, цветоведения; 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активности </w:t>
      </w:r>
      <w:r w:rsidR="00A853EB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>через их практическую деятельность;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кругозора.</w:t>
      </w:r>
    </w:p>
    <w:p w:rsidR="00100356" w:rsidRPr="002B73D7" w:rsidRDefault="00100356" w:rsidP="0010035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B73D7">
        <w:rPr>
          <w:i/>
          <w:sz w:val="28"/>
          <w:szCs w:val="28"/>
        </w:rPr>
        <w:t>Воспитания: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художественно-эстетического вкуса, терпения, трудолюбия, усидчивости и аккуратности; 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r w:rsidR="00A853EB">
        <w:rPr>
          <w:sz w:val="28"/>
          <w:szCs w:val="28"/>
        </w:rPr>
        <w:t xml:space="preserve">ребят </w:t>
      </w:r>
      <w:r>
        <w:rPr>
          <w:sz w:val="28"/>
          <w:szCs w:val="28"/>
        </w:rPr>
        <w:t>положительного отношения к труду, стремления проводить свободное время с пользой для себя и окружающих.</w:t>
      </w:r>
    </w:p>
    <w:p w:rsidR="00100356" w:rsidRPr="002B73D7" w:rsidRDefault="00100356" w:rsidP="0010035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B73D7">
        <w:rPr>
          <w:i/>
          <w:sz w:val="28"/>
          <w:szCs w:val="28"/>
        </w:rPr>
        <w:t>Развития: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становлению личности </w:t>
      </w:r>
      <w:r w:rsidR="00A853EB">
        <w:rPr>
          <w:sz w:val="28"/>
          <w:szCs w:val="28"/>
        </w:rPr>
        <w:t xml:space="preserve">воспитанника </w:t>
      </w:r>
      <w:r>
        <w:rPr>
          <w:sz w:val="28"/>
          <w:szCs w:val="28"/>
        </w:rPr>
        <w:t>путем создания развивающей среды, атмосферы сотрудничества;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способностей, фантазии, творческого воображения;</w:t>
      </w:r>
    </w:p>
    <w:p w:rsidR="00100356" w:rsidRPr="005725BD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инициативы и самостоятельности.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</w:r>
    </w:p>
    <w:p w:rsidR="00100356" w:rsidRDefault="00100356" w:rsidP="00100356">
      <w:pPr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 xml:space="preserve">1.3. </w:t>
      </w:r>
      <w:r w:rsidRPr="00BC6F9C">
        <w:rPr>
          <w:b/>
          <w:spacing w:val="-9"/>
          <w:sz w:val="28"/>
          <w:szCs w:val="28"/>
        </w:rPr>
        <w:t>Принципы, методы и формы обучения</w:t>
      </w:r>
    </w:p>
    <w:p w:rsidR="00100356" w:rsidRDefault="00100356" w:rsidP="00100356">
      <w:pPr>
        <w:ind w:firstLine="708"/>
        <w:jc w:val="both"/>
        <w:rPr>
          <w:spacing w:val="-9"/>
          <w:sz w:val="28"/>
          <w:szCs w:val="28"/>
        </w:rPr>
      </w:pPr>
      <w:r w:rsidRPr="006B2DB4">
        <w:rPr>
          <w:b/>
          <w:i/>
          <w:spacing w:val="-9"/>
          <w:sz w:val="28"/>
          <w:szCs w:val="28"/>
          <w:u w:val="single"/>
        </w:rPr>
        <w:t>Принципы обучения</w:t>
      </w:r>
      <w:r w:rsidRPr="002B73D7">
        <w:rPr>
          <w:b/>
          <w:i/>
          <w:spacing w:val="-9"/>
          <w:sz w:val="28"/>
          <w:szCs w:val="28"/>
        </w:rPr>
        <w:t>.</w:t>
      </w:r>
      <w:r>
        <w:rPr>
          <w:b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Программа строится на следующих дидактических принципах обучения: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принцип добровольности, гуманизма, приоритета общечеловеческих ценностей, создание благоприятной атмосферы для личностного развития </w:t>
      </w:r>
      <w:r w:rsidR="00A853EB">
        <w:rPr>
          <w:spacing w:val="-9"/>
          <w:sz w:val="28"/>
          <w:szCs w:val="28"/>
        </w:rPr>
        <w:t xml:space="preserve">воспитанника </w:t>
      </w:r>
      <w:r>
        <w:rPr>
          <w:spacing w:val="-9"/>
          <w:sz w:val="28"/>
          <w:szCs w:val="28"/>
        </w:rPr>
        <w:t>(«ситуация успеха»);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принцип доступности и последовательности, построение учебного процесса от простого к сложному;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принцип природосообразности: учет возрастных возможностей и задатков </w:t>
      </w:r>
      <w:r w:rsidR="00A853EB">
        <w:rPr>
          <w:spacing w:val="-9"/>
          <w:sz w:val="28"/>
          <w:szCs w:val="28"/>
        </w:rPr>
        <w:t xml:space="preserve">воспитанников </w:t>
      </w:r>
      <w:r>
        <w:rPr>
          <w:spacing w:val="-9"/>
          <w:sz w:val="28"/>
          <w:szCs w:val="28"/>
        </w:rPr>
        <w:t>при включении их в различные виды деятельности;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принцип индивидуальности и дифференцированности – максимальный учет особенностей каждого</w:t>
      </w:r>
      <w:r w:rsidR="00A853EB">
        <w:rPr>
          <w:spacing w:val="-9"/>
          <w:sz w:val="28"/>
          <w:szCs w:val="28"/>
        </w:rPr>
        <w:t xml:space="preserve"> человека</w:t>
      </w:r>
      <w:r>
        <w:rPr>
          <w:spacing w:val="-9"/>
          <w:sz w:val="28"/>
          <w:szCs w:val="28"/>
        </w:rPr>
        <w:t>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принцип креативности –  развитие творческих способностей</w:t>
      </w:r>
      <w:r w:rsidR="00A853EB">
        <w:rPr>
          <w:spacing w:val="-9"/>
          <w:sz w:val="28"/>
          <w:szCs w:val="28"/>
        </w:rPr>
        <w:t xml:space="preserve"> воспитанников</w:t>
      </w:r>
      <w:r>
        <w:rPr>
          <w:spacing w:val="-9"/>
          <w:sz w:val="28"/>
          <w:szCs w:val="28"/>
        </w:rPr>
        <w:t>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принцип наглядности – предполагает использование наглядных и дидактических пособий, технических средств обучения;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принцип системности и преемственности в обучении;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принцип сознательности и активности</w:t>
      </w:r>
      <w:r w:rsidR="00A853EB">
        <w:rPr>
          <w:spacing w:val="-9"/>
          <w:sz w:val="28"/>
          <w:szCs w:val="28"/>
        </w:rPr>
        <w:t xml:space="preserve"> воспитанников</w:t>
      </w:r>
      <w:r>
        <w:rPr>
          <w:spacing w:val="-9"/>
          <w:sz w:val="28"/>
          <w:szCs w:val="28"/>
        </w:rPr>
        <w:t>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принцип сотрудничества – совместная деятельность </w:t>
      </w:r>
      <w:r w:rsidR="00A853EB">
        <w:rPr>
          <w:spacing w:val="-9"/>
          <w:sz w:val="28"/>
          <w:szCs w:val="28"/>
        </w:rPr>
        <w:t xml:space="preserve">ребят </w:t>
      </w:r>
      <w:r>
        <w:rPr>
          <w:spacing w:val="-9"/>
          <w:sz w:val="28"/>
          <w:szCs w:val="28"/>
        </w:rPr>
        <w:t>и взрослых;</w:t>
      </w:r>
    </w:p>
    <w:p w:rsidR="00100356" w:rsidRDefault="00100356" w:rsidP="00100356">
      <w:pPr>
        <w:ind w:firstLine="708"/>
        <w:jc w:val="both"/>
        <w:rPr>
          <w:spacing w:val="-9"/>
          <w:sz w:val="28"/>
          <w:szCs w:val="28"/>
        </w:rPr>
      </w:pPr>
      <w:r w:rsidRPr="006B2DB4">
        <w:rPr>
          <w:b/>
          <w:i/>
          <w:spacing w:val="-9"/>
          <w:sz w:val="28"/>
          <w:szCs w:val="28"/>
          <w:u w:val="single"/>
        </w:rPr>
        <w:t>Методы обучения.</w:t>
      </w:r>
      <w:r w:rsidRPr="00BC6F9C">
        <w:rPr>
          <w:b/>
          <w:spacing w:val="-9"/>
          <w:sz w:val="28"/>
          <w:szCs w:val="28"/>
        </w:rPr>
        <w:t xml:space="preserve"> </w:t>
      </w:r>
      <w:r w:rsidRPr="00BC6F9C">
        <w:rPr>
          <w:spacing w:val="-9"/>
          <w:sz w:val="28"/>
          <w:szCs w:val="28"/>
        </w:rPr>
        <w:t xml:space="preserve">В практике создания изделий </w:t>
      </w:r>
      <w:r>
        <w:rPr>
          <w:spacing w:val="-9"/>
          <w:sz w:val="28"/>
          <w:szCs w:val="28"/>
        </w:rPr>
        <w:t>применяется несколько</w:t>
      </w:r>
      <w:r w:rsidRPr="00BC6F9C">
        <w:rPr>
          <w:spacing w:val="-9"/>
          <w:sz w:val="28"/>
          <w:szCs w:val="28"/>
        </w:rPr>
        <w:t xml:space="preserve"> методов</w:t>
      </w:r>
      <w:r>
        <w:rPr>
          <w:spacing w:val="-9"/>
          <w:sz w:val="28"/>
          <w:szCs w:val="28"/>
        </w:rPr>
        <w:t>: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метод копирования;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метод аналогии;</w:t>
      </w:r>
    </w:p>
    <w:p w:rsidR="00100356" w:rsidRPr="002F01E2" w:rsidRDefault="00100356" w:rsidP="00100356">
      <w:pPr>
        <w:jc w:val="both"/>
        <w:rPr>
          <w:spacing w:val="-9"/>
          <w:sz w:val="28"/>
          <w:szCs w:val="28"/>
          <w:u w:val="single"/>
        </w:rPr>
      </w:pPr>
      <w:r w:rsidRPr="002F01E2">
        <w:rPr>
          <w:spacing w:val="-9"/>
          <w:sz w:val="28"/>
          <w:szCs w:val="28"/>
          <w:u w:val="single"/>
        </w:rPr>
        <w:t>- исследовательский метод;</w:t>
      </w:r>
    </w:p>
    <w:p w:rsidR="00100356" w:rsidRPr="002F01E2" w:rsidRDefault="00100356" w:rsidP="00100356">
      <w:pPr>
        <w:jc w:val="both"/>
        <w:rPr>
          <w:spacing w:val="-9"/>
          <w:sz w:val="28"/>
          <w:szCs w:val="28"/>
          <w:u w:val="single"/>
        </w:rPr>
      </w:pPr>
      <w:r w:rsidRPr="002F01E2">
        <w:rPr>
          <w:spacing w:val="-9"/>
          <w:sz w:val="28"/>
          <w:szCs w:val="28"/>
          <w:u w:val="single"/>
        </w:rPr>
        <w:t>- стилистический метод</w:t>
      </w:r>
    </w:p>
    <w:p w:rsidR="00100356" w:rsidRDefault="00100356" w:rsidP="00100356">
      <w:pPr>
        <w:ind w:firstLine="708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Для стимуляции успешной деятельности </w:t>
      </w:r>
      <w:r w:rsidR="002F01E2">
        <w:rPr>
          <w:spacing w:val="-9"/>
          <w:sz w:val="28"/>
          <w:szCs w:val="28"/>
        </w:rPr>
        <w:t xml:space="preserve">воспитанников </w:t>
      </w:r>
      <w:r>
        <w:rPr>
          <w:spacing w:val="-9"/>
          <w:sz w:val="28"/>
          <w:szCs w:val="28"/>
        </w:rPr>
        <w:t>педагогом используются различные педагогические приемы: похвала, одобрение, внимание, забота.</w:t>
      </w:r>
    </w:p>
    <w:p w:rsidR="002F01E2" w:rsidRPr="006B2DB4" w:rsidRDefault="002F01E2" w:rsidP="00100356">
      <w:pPr>
        <w:ind w:firstLine="708"/>
        <w:jc w:val="both"/>
        <w:rPr>
          <w:spacing w:val="-9"/>
          <w:sz w:val="28"/>
          <w:szCs w:val="28"/>
          <w:u w:val="single"/>
        </w:rPr>
      </w:pPr>
    </w:p>
    <w:p w:rsidR="00100356" w:rsidRPr="006B2DB4" w:rsidRDefault="00100356" w:rsidP="00100356">
      <w:pPr>
        <w:ind w:firstLine="708"/>
        <w:jc w:val="both"/>
        <w:rPr>
          <w:b/>
          <w:i/>
          <w:spacing w:val="-9"/>
          <w:sz w:val="28"/>
          <w:szCs w:val="28"/>
          <w:u w:val="single"/>
        </w:rPr>
      </w:pPr>
      <w:r w:rsidRPr="006B2DB4">
        <w:rPr>
          <w:b/>
          <w:i/>
          <w:spacing w:val="-9"/>
          <w:sz w:val="28"/>
          <w:szCs w:val="28"/>
          <w:u w:val="single"/>
        </w:rPr>
        <w:t>Формы организации деятельности</w:t>
      </w:r>
      <w:r w:rsidR="002F01E2" w:rsidRPr="006B2DB4">
        <w:rPr>
          <w:b/>
          <w:i/>
          <w:spacing w:val="-9"/>
          <w:sz w:val="28"/>
          <w:szCs w:val="28"/>
          <w:u w:val="single"/>
        </w:rPr>
        <w:t xml:space="preserve"> воспитанников</w:t>
      </w:r>
      <w:r w:rsidRPr="006B2DB4">
        <w:rPr>
          <w:b/>
          <w:i/>
          <w:spacing w:val="-9"/>
          <w:sz w:val="28"/>
          <w:szCs w:val="28"/>
          <w:u w:val="single"/>
        </w:rPr>
        <w:t>: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индивидуальная;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групповая;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индивидуально-групповая;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фронтальная;</w:t>
      </w:r>
    </w:p>
    <w:p w:rsidR="00100356" w:rsidRDefault="00100356" w:rsidP="00100356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экскурсия.</w:t>
      </w:r>
    </w:p>
    <w:p w:rsidR="00100356" w:rsidRDefault="00100356" w:rsidP="00100356">
      <w:pPr>
        <w:ind w:firstLine="708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Основной формой организации учебного процесса является занятие.</w:t>
      </w:r>
      <w:r w:rsidRPr="00EE28E2">
        <w:rPr>
          <w:spacing w:val="-9"/>
          <w:sz w:val="28"/>
          <w:szCs w:val="28"/>
        </w:rPr>
        <w:t xml:space="preserve">  </w:t>
      </w:r>
      <w:r>
        <w:rPr>
          <w:spacing w:val="-9"/>
          <w:sz w:val="28"/>
          <w:szCs w:val="28"/>
        </w:rPr>
        <w:t xml:space="preserve">Освоение содержания курса осуществляется в процессе активной творческой познавательной деятельности </w:t>
      </w:r>
      <w:r w:rsidR="002F01E2">
        <w:rPr>
          <w:spacing w:val="-9"/>
          <w:sz w:val="28"/>
          <w:szCs w:val="28"/>
        </w:rPr>
        <w:t>воспитанников.</w:t>
      </w:r>
    </w:p>
    <w:p w:rsidR="00100356" w:rsidRPr="00EE28E2" w:rsidRDefault="00100356" w:rsidP="00100356">
      <w:pPr>
        <w:ind w:firstLine="708"/>
        <w:jc w:val="center"/>
        <w:rPr>
          <w:b/>
          <w:spacing w:val="-9"/>
          <w:sz w:val="28"/>
          <w:szCs w:val="28"/>
        </w:rPr>
      </w:pPr>
      <w:r>
        <w:rPr>
          <w:b/>
          <w:iCs/>
          <w:sz w:val="28"/>
          <w:szCs w:val="28"/>
          <w:lang w:eastAsia="ru-RU"/>
        </w:rPr>
        <w:t xml:space="preserve">1.4. </w:t>
      </w:r>
      <w:r w:rsidRPr="00EE28E2">
        <w:rPr>
          <w:b/>
          <w:iCs/>
          <w:sz w:val="28"/>
          <w:szCs w:val="28"/>
          <w:lang w:eastAsia="ru-RU"/>
        </w:rPr>
        <w:t>Организационно-педагогические основы обучения</w:t>
      </w:r>
    </w:p>
    <w:p w:rsidR="00100356" w:rsidRPr="00483E4E" w:rsidRDefault="00100356" w:rsidP="00100356">
      <w:pPr>
        <w:ind w:firstLine="708"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 xml:space="preserve">Программа предназначена для </w:t>
      </w:r>
      <w:r w:rsidR="002F01E2">
        <w:rPr>
          <w:spacing w:val="-9"/>
          <w:sz w:val="28"/>
          <w:szCs w:val="28"/>
        </w:rPr>
        <w:t xml:space="preserve">воспитанников </w:t>
      </w:r>
      <w:r>
        <w:rPr>
          <w:spacing w:val="-9"/>
          <w:sz w:val="28"/>
          <w:szCs w:val="28"/>
        </w:rPr>
        <w:t>и  рассчита</w:t>
      </w:r>
      <w:r w:rsidR="002F01E2">
        <w:rPr>
          <w:spacing w:val="-9"/>
          <w:sz w:val="28"/>
          <w:szCs w:val="28"/>
        </w:rPr>
        <w:t>на на 2</w:t>
      </w:r>
      <w:r>
        <w:rPr>
          <w:spacing w:val="-9"/>
          <w:sz w:val="28"/>
          <w:szCs w:val="28"/>
        </w:rPr>
        <w:t xml:space="preserve"> года обучения. </w:t>
      </w:r>
      <w:r w:rsidR="002F01E2">
        <w:rPr>
          <w:sz w:val="28"/>
          <w:szCs w:val="28"/>
        </w:rPr>
        <w:t xml:space="preserve">Ребятам </w:t>
      </w:r>
      <w:r w:rsidRPr="00483E4E">
        <w:rPr>
          <w:sz w:val="28"/>
          <w:szCs w:val="28"/>
        </w:rPr>
        <w:t xml:space="preserve">предлагаются художественно-технические приемы изготовления простейших изделий, доступных для </w:t>
      </w:r>
      <w:r w:rsidR="002F01E2">
        <w:rPr>
          <w:sz w:val="28"/>
          <w:szCs w:val="28"/>
        </w:rPr>
        <w:t>их уровня объектов труда.</w:t>
      </w:r>
    </w:p>
    <w:p w:rsidR="00100356" w:rsidRDefault="00100356" w:rsidP="00100356">
      <w:pPr>
        <w:shd w:val="clear" w:color="auto" w:fill="FFFFFF"/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DE3919">
        <w:rPr>
          <w:sz w:val="28"/>
          <w:szCs w:val="28"/>
        </w:rPr>
        <w:t>няти</w:t>
      </w:r>
      <w:r w:rsidR="00276565">
        <w:rPr>
          <w:sz w:val="28"/>
          <w:szCs w:val="28"/>
        </w:rPr>
        <w:t>я проводятся два</w:t>
      </w:r>
      <w:r>
        <w:rPr>
          <w:sz w:val="28"/>
          <w:szCs w:val="28"/>
        </w:rPr>
        <w:t xml:space="preserve"> раз в неделю по 40 минут. Набор </w:t>
      </w:r>
      <w:r w:rsidR="002F01E2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>основывается на</w:t>
      </w:r>
      <w:r w:rsidR="002F01E2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желании. Занятия проходят в кабинете, где оборудованы рабочие места.</w:t>
      </w:r>
    </w:p>
    <w:p w:rsidR="00100356" w:rsidRDefault="00100356" w:rsidP="00100356">
      <w:pPr>
        <w:shd w:val="clear" w:color="auto" w:fill="FFFFFF"/>
        <w:ind w:right="-29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 занятиях кружка широко используются дидактические материалы – иллюстрации, технологические карты, образцы изделий, фотографии</w:t>
      </w:r>
      <w:r w:rsidR="002F01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Изучение каждого вида работы с материалами происходит от простого к сложному, как в течение года, так и каждый последующий год.</w:t>
      </w:r>
    </w:p>
    <w:p w:rsidR="00100356" w:rsidRPr="009860A6" w:rsidRDefault="00100356" w:rsidP="00100356">
      <w:pPr>
        <w:shd w:val="clear" w:color="auto" w:fill="FFFFFF"/>
        <w:ind w:right="-29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Деятельность </w:t>
      </w:r>
      <w:r w:rsidR="002F01E2">
        <w:rPr>
          <w:spacing w:val="-6"/>
          <w:sz w:val="28"/>
          <w:szCs w:val="28"/>
        </w:rPr>
        <w:t xml:space="preserve">воспитанников </w:t>
      </w:r>
      <w:r>
        <w:rPr>
          <w:spacing w:val="-6"/>
          <w:sz w:val="28"/>
          <w:szCs w:val="28"/>
        </w:rPr>
        <w:t xml:space="preserve">организуется через индивидуальную, групповую и коллективную форму работы. Применяются беседа, диалог, демонстрация изделий и дидактического материала, практическая и самостоятельная работа. Занятия состоят из теоретической и практической части. Практические занятия: экскурсии, самостоятельная работа, работа по образцу, работа с дидактическим материалом, коллективная работа, </w:t>
      </w:r>
      <w:r w:rsidRPr="009860A6">
        <w:rPr>
          <w:spacing w:val="-6"/>
          <w:sz w:val="28"/>
          <w:szCs w:val="28"/>
        </w:rPr>
        <w:t>творческая мастерская.</w:t>
      </w:r>
    </w:p>
    <w:p w:rsidR="00100356" w:rsidRPr="002F01E2" w:rsidRDefault="00100356" w:rsidP="00100356">
      <w:pPr>
        <w:pStyle w:val="a6"/>
        <w:spacing w:before="0" w:beforeAutospacing="0" w:after="0" w:afterAutospacing="0"/>
        <w:ind w:left="-993" w:right="-143" w:firstLine="426"/>
        <w:jc w:val="center"/>
        <w:rPr>
          <w:b/>
          <w:bCs/>
          <w:sz w:val="28"/>
          <w:szCs w:val="28"/>
          <w:u w:val="single"/>
        </w:rPr>
      </w:pPr>
    </w:p>
    <w:p w:rsidR="00100356" w:rsidRDefault="00100356" w:rsidP="006B2DB4">
      <w:pPr>
        <w:pStyle w:val="a6"/>
        <w:spacing w:before="0" w:beforeAutospacing="0" w:after="0" w:afterAutospacing="0"/>
        <w:ind w:left="-993" w:right="-143" w:firstLine="426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="006B2DB4">
        <w:rPr>
          <w:b/>
          <w:bCs/>
          <w:sz w:val="28"/>
          <w:szCs w:val="28"/>
        </w:rPr>
        <w:t>Планируемые результаты освоения программы.</w:t>
      </w:r>
    </w:p>
    <w:p w:rsidR="00100356" w:rsidRPr="006B2DB4" w:rsidRDefault="00100356" w:rsidP="00100356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6B2DB4">
        <w:rPr>
          <w:b/>
          <w:i/>
          <w:sz w:val="28"/>
          <w:szCs w:val="28"/>
          <w:u w:val="single"/>
        </w:rPr>
        <w:t>Личностные</w:t>
      </w:r>
    </w:p>
    <w:p w:rsidR="00100356" w:rsidRPr="008310E5" w:rsidRDefault="00100356" w:rsidP="00100356">
      <w:pPr>
        <w:jc w:val="both"/>
        <w:rPr>
          <w:b/>
          <w:sz w:val="28"/>
          <w:szCs w:val="28"/>
        </w:rPr>
      </w:pPr>
      <w:r w:rsidRPr="008310E5">
        <w:rPr>
          <w:b/>
          <w:sz w:val="28"/>
          <w:szCs w:val="28"/>
        </w:rPr>
        <w:t xml:space="preserve">У </w:t>
      </w:r>
      <w:r w:rsidR="002F01E2">
        <w:rPr>
          <w:b/>
          <w:sz w:val="28"/>
          <w:szCs w:val="28"/>
        </w:rPr>
        <w:t xml:space="preserve">воспитанника </w:t>
      </w:r>
      <w:r w:rsidRPr="008310E5">
        <w:rPr>
          <w:b/>
          <w:sz w:val="28"/>
          <w:szCs w:val="28"/>
        </w:rPr>
        <w:t>будут сформированы: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F6E">
        <w:rPr>
          <w:sz w:val="28"/>
          <w:szCs w:val="28"/>
        </w:rPr>
        <w:t>устойчивый</w:t>
      </w:r>
      <w:r w:rsidRPr="00D4475F">
        <w:rPr>
          <w:sz w:val="28"/>
          <w:szCs w:val="28"/>
        </w:rPr>
        <w:t xml:space="preserve"> познавательный интерес к новым способам исследования технологий и материалов;</w:t>
      </w:r>
    </w:p>
    <w:p w:rsidR="00100356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адекватное понимание причин успешности/не</w:t>
      </w:r>
      <w:r>
        <w:rPr>
          <w:sz w:val="28"/>
          <w:szCs w:val="28"/>
        </w:rPr>
        <w:t xml:space="preserve"> </w:t>
      </w:r>
      <w:r w:rsidRPr="00D4475F">
        <w:rPr>
          <w:sz w:val="28"/>
          <w:szCs w:val="28"/>
        </w:rPr>
        <w:t>успешности творческой деятельности</w:t>
      </w:r>
      <w:r>
        <w:rPr>
          <w:sz w:val="28"/>
          <w:szCs w:val="28"/>
        </w:rPr>
        <w:t xml:space="preserve">. </w:t>
      </w:r>
    </w:p>
    <w:p w:rsidR="00100356" w:rsidRPr="008310E5" w:rsidRDefault="002F01E2" w:rsidP="001003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Воспитанник </w:t>
      </w:r>
      <w:r w:rsidR="00100356" w:rsidRPr="008310E5">
        <w:rPr>
          <w:b/>
          <w:i/>
          <w:sz w:val="28"/>
          <w:szCs w:val="28"/>
        </w:rPr>
        <w:t>получит возможность для формирования:</w:t>
      </w:r>
    </w:p>
    <w:p w:rsidR="00100356" w:rsidRPr="002B7F6E" w:rsidRDefault="00100356" w:rsidP="00100356">
      <w:pPr>
        <w:widowControl/>
        <w:suppressAutoHyphens w:val="0"/>
        <w:autoSpaceDE/>
        <w:jc w:val="both"/>
        <w:rPr>
          <w:i/>
          <w:sz w:val="28"/>
          <w:szCs w:val="28"/>
        </w:rPr>
      </w:pPr>
      <w:r w:rsidRPr="002B7F6E">
        <w:rPr>
          <w:i/>
          <w:sz w:val="28"/>
          <w:szCs w:val="28"/>
        </w:rPr>
        <w:t>- 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100356" w:rsidRPr="002B7F6E" w:rsidRDefault="00100356" w:rsidP="00100356">
      <w:pPr>
        <w:widowControl/>
        <w:suppressAutoHyphens w:val="0"/>
        <w:autoSpaceDE/>
        <w:jc w:val="both"/>
        <w:rPr>
          <w:i/>
          <w:sz w:val="28"/>
          <w:szCs w:val="28"/>
        </w:rPr>
      </w:pPr>
      <w:r w:rsidRPr="002B7F6E">
        <w:rPr>
          <w:i/>
          <w:sz w:val="28"/>
          <w:szCs w:val="28"/>
        </w:rPr>
        <w:t>- выраженной познавательной мотивации;</w:t>
      </w:r>
    </w:p>
    <w:p w:rsidR="00100356" w:rsidRPr="002B7F6E" w:rsidRDefault="00100356" w:rsidP="00100356">
      <w:pPr>
        <w:widowControl/>
        <w:suppressAutoHyphens w:val="0"/>
        <w:autoSpaceDE/>
        <w:jc w:val="both"/>
        <w:rPr>
          <w:i/>
          <w:sz w:val="28"/>
          <w:szCs w:val="28"/>
        </w:rPr>
      </w:pPr>
      <w:r w:rsidRPr="002B7F6E">
        <w:rPr>
          <w:i/>
          <w:sz w:val="28"/>
          <w:szCs w:val="28"/>
        </w:rPr>
        <w:t>- устойчивого интереса к новым способам познания.</w:t>
      </w:r>
    </w:p>
    <w:p w:rsidR="00100356" w:rsidRDefault="00100356" w:rsidP="00100356">
      <w:pPr>
        <w:jc w:val="both"/>
        <w:rPr>
          <w:b/>
          <w:i/>
          <w:sz w:val="28"/>
          <w:szCs w:val="28"/>
        </w:rPr>
      </w:pPr>
    </w:p>
    <w:p w:rsidR="00100356" w:rsidRPr="006B2DB4" w:rsidRDefault="00100356" w:rsidP="00100356">
      <w:pPr>
        <w:jc w:val="center"/>
        <w:rPr>
          <w:b/>
          <w:i/>
          <w:sz w:val="28"/>
          <w:szCs w:val="28"/>
          <w:u w:val="single"/>
        </w:rPr>
      </w:pPr>
      <w:r w:rsidRPr="006B2DB4">
        <w:rPr>
          <w:b/>
          <w:i/>
          <w:sz w:val="28"/>
          <w:szCs w:val="28"/>
          <w:u w:val="single"/>
        </w:rPr>
        <w:t>Метапредметные:</w:t>
      </w:r>
    </w:p>
    <w:p w:rsidR="00100356" w:rsidRPr="00D4475F" w:rsidRDefault="00276565" w:rsidP="001003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Регулятивны универсальные учебные действия</w:t>
      </w:r>
    </w:p>
    <w:p w:rsidR="00100356" w:rsidRPr="00090CC7" w:rsidRDefault="00E92E49" w:rsidP="001003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Воспитанник </w:t>
      </w:r>
      <w:r w:rsidR="00100356" w:rsidRPr="00090CC7">
        <w:rPr>
          <w:b/>
          <w:sz w:val="28"/>
          <w:szCs w:val="28"/>
        </w:rPr>
        <w:t>научится:</w:t>
      </w:r>
    </w:p>
    <w:p w:rsidR="00100356" w:rsidRPr="002B7F6E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F6E">
        <w:rPr>
          <w:sz w:val="28"/>
          <w:szCs w:val="28"/>
        </w:rPr>
        <w:t>принимать учебно-творческую задачу;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F6E">
        <w:rPr>
          <w:sz w:val="28"/>
          <w:szCs w:val="28"/>
        </w:rPr>
        <w:t>учитывать выделенные в пособиях этапы работы</w:t>
      </w:r>
      <w:r w:rsidR="009A6816">
        <w:rPr>
          <w:sz w:val="28"/>
          <w:szCs w:val="28"/>
        </w:rPr>
        <w:t xml:space="preserve"> (по инструкции)</w:t>
      </w:r>
      <w:r w:rsidRPr="002B7F6E">
        <w:rPr>
          <w:sz w:val="28"/>
          <w:szCs w:val="28"/>
        </w:rPr>
        <w:t>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осуществлять итоговый и пошаговый контроль;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адекватно воспринимать оценку</w:t>
      </w:r>
      <w:r w:rsidR="00E92E49">
        <w:rPr>
          <w:sz w:val="28"/>
          <w:szCs w:val="28"/>
        </w:rPr>
        <w:t xml:space="preserve"> воспитателя</w:t>
      </w:r>
      <w:r w:rsidRPr="00D4475F">
        <w:rPr>
          <w:sz w:val="28"/>
          <w:szCs w:val="28"/>
        </w:rPr>
        <w:t>;</w:t>
      </w:r>
    </w:p>
    <w:p w:rsidR="00100356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различа</w:t>
      </w:r>
      <w:r>
        <w:rPr>
          <w:sz w:val="28"/>
          <w:szCs w:val="28"/>
        </w:rPr>
        <w:t>ть способ и результат действия;</w:t>
      </w:r>
    </w:p>
    <w:p w:rsidR="00100356" w:rsidRDefault="00100356" w:rsidP="00100356">
      <w:pPr>
        <w:jc w:val="both"/>
        <w:rPr>
          <w:b/>
          <w:i/>
          <w:sz w:val="28"/>
          <w:szCs w:val="28"/>
        </w:rPr>
      </w:pPr>
    </w:p>
    <w:p w:rsidR="00100356" w:rsidRPr="00D4475F" w:rsidRDefault="00100356" w:rsidP="00100356">
      <w:pPr>
        <w:jc w:val="center"/>
        <w:rPr>
          <w:b/>
          <w:i/>
          <w:sz w:val="28"/>
          <w:szCs w:val="28"/>
        </w:rPr>
      </w:pPr>
      <w:r w:rsidRPr="00D4475F">
        <w:rPr>
          <w:b/>
          <w:i/>
          <w:sz w:val="28"/>
          <w:szCs w:val="28"/>
        </w:rPr>
        <w:t>Коммуникативные</w:t>
      </w:r>
      <w:r w:rsidR="002765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276565">
        <w:rPr>
          <w:b/>
          <w:i/>
          <w:sz w:val="28"/>
          <w:szCs w:val="28"/>
        </w:rPr>
        <w:t xml:space="preserve">универсальные учебные действия </w:t>
      </w:r>
    </w:p>
    <w:p w:rsidR="00100356" w:rsidRPr="00090CC7" w:rsidRDefault="00E92E49" w:rsidP="001003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Воспитанник </w:t>
      </w:r>
      <w:r w:rsidR="00100356" w:rsidRPr="00090CC7">
        <w:rPr>
          <w:b/>
          <w:sz w:val="28"/>
          <w:szCs w:val="28"/>
        </w:rPr>
        <w:t>сможет: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формулировать собственное мнение и позицию;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договариваться, приходить к общему решению;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соблюдать корректность в высказываниях;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задавать вопросы по существу;</w:t>
      </w:r>
    </w:p>
    <w:p w:rsidR="00100356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0E5">
        <w:rPr>
          <w:sz w:val="28"/>
          <w:szCs w:val="28"/>
        </w:rPr>
        <w:t>использовать речь для регуляции своего действия;</w:t>
      </w:r>
    </w:p>
    <w:p w:rsidR="00100356" w:rsidRPr="00090CC7" w:rsidRDefault="009A6816" w:rsidP="001003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Воспитанник </w:t>
      </w:r>
      <w:r w:rsidR="00100356" w:rsidRPr="00090CC7">
        <w:rPr>
          <w:b/>
          <w:i/>
          <w:sz w:val="28"/>
          <w:szCs w:val="28"/>
        </w:rPr>
        <w:t>сможет  научиться:</w:t>
      </w:r>
    </w:p>
    <w:p w:rsidR="00100356" w:rsidRPr="008310E5" w:rsidRDefault="00100356" w:rsidP="00100356">
      <w:pPr>
        <w:widowControl/>
        <w:suppressAutoHyphens w:val="0"/>
        <w:autoSpaceDE/>
        <w:jc w:val="both"/>
        <w:rPr>
          <w:i/>
          <w:sz w:val="28"/>
          <w:szCs w:val="28"/>
        </w:rPr>
      </w:pPr>
      <w:r w:rsidRPr="008310E5">
        <w:rPr>
          <w:i/>
          <w:sz w:val="28"/>
          <w:szCs w:val="28"/>
        </w:rPr>
        <w:t>- учитывать разные мнения и обосновывать свою позицию;</w:t>
      </w:r>
    </w:p>
    <w:p w:rsidR="00100356" w:rsidRPr="008310E5" w:rsidRDefault="00017ADE" w:rsidP="00100356">
      <w:pPr>
        <w:widowControl/>
        <w:suppressAutoHyphens w:val="0"/>
        <w:autoSpaceDE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владеть </w:t>
      </w:r>
      <w:r w:rsidR="00100356" w:rsidRPr="008310E5">
        <w:rPr>
          <w:i/>
          <w:sz w:val="28"/>
          <w:szCs w:val="28"/>
        </w:rPr>
        <w:t>диалогической формой речи;</w:t>
      </w:r>
    </w:p>
    <w:p w:rsidR="00100356" w:rsidRPr="008310E5" w:rsidRDefault="00017ADE" w:rsidP="00100356">
      <w:pPr>
        <w:widowControl/>
        <w:suppressAutoHyphens w:val="0"/>
        <w:autoSpaceDE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00356" w:rsidRPr="008310E5">
        <w:rPr>
          <w:i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100356" w:rsidRPr="00D4475F" w:rsidRDefault="00100356" w:rsidP="00100356">
      <w:pPr>
        <w:jc w:val="center"/>
        <w:rPr>
          <w:b/>
          <w:i/>
          <w:sz w:val="28"/>
          <w:szCs w:val="28"/>
        </w:rPr>
      </w:pPr>
      <w:r w:rsidRPr="00D4475F">
        <w:rPr>
          <w:b/>
          <w:i/>
          <w:sz w:val="28"/>
          <w:szCs w:val="28"/>
        </w:rPr>
        <w:t>Познавательные</w:t>
      </w:r>
      <w:r>
        <w:rPr>
          <w:b/>
          <w:i/>
          <w:sz w:val="28"/>
          <w:szCs w:val="28"/>
        </w:rPr>
        <w:t xml:space="preserve"> </w:t>
      </w:r>
      <w:r w:rsidR="00276565">
        <w:rPr>
          <w:b/>
          <w:i/>
          <w:sz w:val="28"/>
          <w:szCs w:val="28"/>
        </w:rPr>
        <w:t xml:space="preserve"> универсальные учебные действия</w:t>
      </w:r>
    </w:p>
    <w:p w:rsidR="00100356" w:rsidRPr="00090CC7" w:rsidRDefault="00E92E49" w:rsidP="001003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Воспитанник </w:t>
      </w:r>
      <w:r w:rsidR="00100356" w:rsidRPr="00090CC7">
        <w:rPr>
          <w:b/>
          <w:sz w:val="28"/>
          <w:szCs w:val="28"/>
        </w:rPr>
        <w:t>научится:</w:t>
      </w:r>
    </w:p>
    <w:p w:rsidR="00100356" w:rsidRPr="00090CC7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0CC7">
        <w:rPr>
          <w:sz w:val="28"/>
          <w:szCs w:val="28"/>
        </w:rPr>
        <w:t xml:space="preserve">использовать знаки, символы, </w:t>
      </w:r>
      <w:r w:rsidR="00546174">
        <w:rPr>
          <w:sz w:val="28"/>
          <w:szCs w:val="28"/>
        </w:rPr>
        <w:t xml:space="preserve">шаблоны </w:t>
      </w:r>
      <w:r w:rsidRPr="00090CC7">
        <w:rPr>
          <w:sz w:val="28"/>
          <w:szCs w:val="28"/>
        </w:rPr>
        <w:t>для решения познавательных и творческих задач и представления их результатов;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высказываться в устной форме;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проводить сравнение, классификацию по разным критериям;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устанавливать причинно-следственные связи;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строить рассуждения об объекте.</w:t>
      </w:r>
    </w:p>
    <w:p w:rsidR="00100356" w:rsidRPr="00090CC7" w:rsidRDefault="00100356" w:rsidP="00100356">
      <w:pPr>
        <w:jc w:val="both"/>
        <w:rPr>
          <w:sz w:val="28"/>
          <w:szCs w:val="28"/>
        </w:rPr>
      </w:pPr>
      <w:r w:rsidRPr="00090CC7">
        <w:rPr>
          <w:sz w:val="28"/>
          <w:szCs w:val="28"/>
        </w:rPr>
        <w:t>- устанавливать аналогии;</w:t>
      </w:r>
    </w:p>
    <w:p w:rsidR="00100356" w:rsidRPr="00090CC7" w:rsidRDefault="00100356" w:rsidP="0010035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90CC7">
        <w:rPr>
          <w:sz w:val="28"/>
          <w:szCs w:val="28"/>
        </w:rPr>
        <w:t>проводить наблюдения и эксперименты, высказывать суждения, делать выводы.</w:t>
      </w:r>
    </w:p>
    <w:p w:rsidR="00100356" w:rsidRDefault="00100356" w:rsidP="00100356">
      <w:pPr>
        <w:ind w:left="360"/>
        <w:jc w:val="both"/>
        <w:rPr>
          <w:b/>
          <w:i/>
          <w:sz w:val="28"/>
          <w:szCs w:val="28"/>
        </w:rPr>
      </w:pPr>
    </w:p>
    <w:p w:rsidR="00100356" w:rsidRPr="00D4475F" w:rsidRDefault="00100356" w:rsidP="00100356">
      <w:pPr>
        <w:tabs>
          <w:tab w:val="left" w:pos="9356"/>
        </w:tabs>
        <w:ind w:firstLine="708"/>
        <w:jc w:val="both"/>
        <w:rPr>
          <w:b/>
          <w:i/>
          <w:sz w:val="28"/>
          <w:szCs w:val="28"/>
        </w:rPr>
      </w:pPr>
      <w:r w:rsidRPr="00D4475F">
        <w:rPr>
          <w:b/>
          <w:i/>
          <w:sz w:val="28"/>
          <w:szCs w:val="28"/>
        </w:rPr>
        <w:t xml:space="preserve">В результате занятий по предложенной программе </w:t>
      </w:r>
      <w:r w:rsidR="00546174">
        <w:rPr>
          <w:b/>
          <w:i/>
          <w:sz w:val="28"/>
          <w:szCs w:val="28"/>
        </w:rPr>
        <w:t xml:space="preserve">воспитанники </w:t>
      </w:r>
      <w:r w:rsidRPr="00D4475F">
        <w:rPr>
          <w:b/>
          <w:i/>
          <w:sz w:val="28"/>
          <w:szCs w:val="28"/>
        </w:rPr>
        <w:t>получат возможность: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использовать ранее изученные приёмы в новых комбинациях и сочетаниях;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совершенствовать навыки трудовой деятельности в коллективе;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оказывать посильную помощь в дизайне и оформлении</w:t>
      </w:r>
      <w:r w:rsidR="00546174">
        <w:rPr>
          <w:sz w:val="28"/>
          <w:szCs w:val="28"/>
        </w:rPr>
        <w:t xml:space="preserve"> своей комнаты</w:t>
      </w:r>
      <w:r w:rsidRPr="00D4475F">
        <w:rPr>
          <w:sz w:val="28"/>
          <w:szCs w:val="28"/>
        </w:rPr>
        <w:t>, своего жилища;</w:t>
      </w:r>
    </w:p>
    <w:p w:rsidR="00100356" w:rsidRPr="00D4475F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достичь оптимального для каждого уровня развития;</w:t>
      </w:r>
    </w:p>
    <w:p w:rsidR="00100356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75F">
        <w:rPr>
          <w:sz w:val="28"/>
          <w:szCs w:val="28"/>
        </w:rPr>
        <w:t>сформировать навыки работы с информацией.</w:t>
      </w: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9223A6" w:rsidRPr="00BB7B78" w:rsidRDefault="009223A6" w:rsidP="009223A6">
      <w:pPr>
        <w:jc w:val="center"/>
        <w:rPr>
          <w:b/>
          <w:sz w:val="28"/>
          <w:szCs w:val="28"/>
        </w:rPr>
      </w:pPr>
      <w:r w:rsidRPr="009223A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. </w:t>
      </w:r>
      <w:r w:rsidRPr="00BB7B78">
        <w:rPr>
          <w:b/>
          <w:sz w:val="28"/>
          <w:szCs w:val="28"/>
        </w:rPr>
        <w:t>УЧЕБНО-ТЕМАТИЧЕСКИЕ ПЛАНЫ ПО ГОДАМ ОБУЧЕНИЯ</w:t>
      </w:r>
    </w:p>
    <w:p w:rsidR="009223A6" w:rsidRDefault="009223A6" w:rsidP="009223A6">
      <w:pPr>
        <w:jc w:val="both"/>
        <w:rPr>
          <w:sz w:val="28"/>
          <w:szCs w:val="28"/>
        </w:rPr>
      </w:pPr>
    </w:p>
    <w:p w:rsidR="009223A6" w:rsidRPr="00BB7B78" w:rsidRDefault="009223A6" w:rsidP="009223A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3.1.</w:t>
      </w:r>
      <w:r w:rsidRPr="00BB7B78">
        <w:rPr>
          <w:b/>
          <w:bCs/>
          <w:i/>
          <w:sz w:val="28"/>
          <w:szCs w:val="28"/>
        </w:rPr>
        <w:t xml:space="preserve"> Учебно-тематический план первого года обучения</w:t>
      </w:r>
    </w:p>
    <w:p w:rsidR="009223A6" w:rsidRPr="00BB7B78" w:rsidRDefault="009223A6" w:rsidP="009223A6">
      <w:pPr>
        <w:jc w:val="center"/>
        <w:rPr>
          <w:b/>
          <w:bCs/>
          <w:i/>
          <w:sz w:val="28"/>
          <w:szCs w:val="28"/>
        </w:rPr>
      </w:pP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3"/>
        <w:gridCol w:w="4680"/>
        <w:gridCol w:w="1140"/>
        <w:gridCol w:w="1590"/>
        <w:gridCol w:w="1590"/>
      </w:tblGrid>
      <w:tr w:rsidR="009223A6" w:rsidRPr="00893B3A" w:rsidTr="009223A6">
        <w:trPr>
          <w:trHeight w:val="323"/>
        </w:trPr>
        <w:tc>
          <w:tcPr>
            <w:tcW w:w="653" w:type="dxa"/>
            <w:vMerge w:val="restart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Тема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 xml:space="preserve">Всего </w:t>
            </w:r>
          </w:p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часов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В том числе</w:t>
            </w:r>
          </w:p>
        </w:tc>
      </w:tr>
      <w:tr w:rsidR="009223A6" w:rsidRPr="00893B3A" w:rsidTr="009223A6">
        <w:trPr>
          <w:trHeight w:val="322"/>
        </w:trPr>
        <w:tc>
          <w:tcPr>
            <w:tcW w:w="653" w:type="dxa"/>
            <w:vMerge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практических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9223A6" w:rsidP="009223A6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2.1. Аппликация из бумаги</w:t>
            </w:r>
          </w:p>
        </w:tc>
        <w:tc>
          <w:tcPr>
            <w:tcW w:w="1140" w:type="dxa"/>
            <w:shd w:val="clear" w:color="auto" w:fill="auto"/>
          </w:tcPr>
          <w:p w:rsidR="009223A6" w:rsidRPr="00D056DD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2.2. Мозаика из бумаги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2.3. Оригами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2.4. Использование ватных дисков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23A6" w:rsidRPr="00893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Экскурсия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Работа с пластичными материалами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6.1. Пластилин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6.2. Глина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7.1. Ткань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586A31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586A31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7.2. Нитки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140" w:type="dxa"/>
            <w:shd w:val="clear" w:color="auto" w:fill="auto"/>
          </w:tcPr>
          <w:p w:rsidR="009223A6" w:rsidRPr="001F1383" w:rsidRDefault="001F1383" w:rsidP="009223A6">
            <w:pPr>
              <w:snapToGrid w:val="0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9223A6" w:rsidRPr="001F1383" w:rsidRDefault="00586A31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586A31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FA1BCC" w:rsidRDefault="009223A6" w:rsidP="009223A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9223A6" w:rsidP="009223A6">
            <w:pPr>
              <w:widowControl/>
              <w:autoSpaceDE/>
              <w:snapToGrid w:val="0"/>
              <w:jc w:val="center"/>
              <w:rPr>
                <w:sz w:val="28"/>
                <w:szCs w:val="28"/>
                <w:highlight w:val="cyan"/>
              </w:rPr>
            </w:pPr>
            <w:r w:rsidRPr="00893B3A"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-</w:t>
            </w:r>
          </w:p>
        </w:tc>
      </w:tr>
      <w:tr w:rsidR="009223A6" w:rsidRPr="00893B3A" w:rsidTr="009223A6">
        <w:tc>
          <w:tcPr>
            <w:tcW w:w="653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both"/>
              <w:rPr>
                <w:sz w:val="28"/>
                <w:szCs w:val="28"/>
              </w:rPr>
            </w:pPr>
            <w:r w:rsidRPr="00893B3A">
              <w:rPr>
                <w:sz w:val="28"/>
                <w:szCs w:val="28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p w:rsidR="009223A6" w:rsidRPr="00893B3A" w:rsidRDefault="009223A6" w:rsidP="009223A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93B3A">
              <w:rPr>
                <w:b/>
                <w:sz w:val="28"/>
                <w:szCs w:val="28"/>
              </w:rPr>
              <w:t xml:space="preserve">                                                   Итого: </w:t>
            </w:r>
          </w:p>
        </w:tc>
        <w:tc>
          <w:tcPr>
            <w:tcW w:w="1140" w:type="dxa"/>
            <w:shd w:val="clear" w:color="auto" w:fill="auto"/>
          </w:tcPr>
          <w:p w:rsidR="009223A6" w:rsidRPr="00893B3A" w:rsidRDefault="001F1383" w:rsidP="009223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586A31" w:rsidP="009223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9223A6" w:rsidRPr="00893B3A" w:rsidRDefault="00586A31" w:rsidP="009223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9223A6" w:rsidRDefault="009223A6" w:rsidP="009223A6">
      <w:pPr>
        <w:jc w:val="center"/>
        <w:rPr>
          <w:b/>
          <w:bCs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084855" w:rsidRDefault="00084855" w:rsidP="009223A6">
      <w:pPr>
        <w:jc w:val="center"/>
        <w:rPr>
          <w:b/>
          <w:bCs/>
          <w:i/>
          <w:sz w:val="28"/>
          <w:szCs w:val="28"/>
        </w:rPr>
      </w:pPr>
    </w:p>
    <w:p w:rsidR="009223A6" w:rsidRPr="00D904C5" w:rsidRDefault="009223A6" w:rsidP="009223A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3.2. </w:t>
      </w:r>
      <w:r w:rsidRPr="00D904C5">
        <w:rPr>
          <w:b/>
          <w:bCs/>
          <w:i/>
          <w:sz w:val="28"/>
          <w:szCs w:val="28"/>
        </w:rPr>
        <w:t>Учебно-тематический план второго года обучения</w:t>
      </w:r>
    </w:p>
    <w:p w:rsidR="009223A6" w:rsidRPr="005B3515" w:rsidRDefault="009223A6" w:rsidP="009223A6">
      <w:pPr>
        <w:jc w:val="center"/>
        <w:rPr>
          <w:b/>
          <w:bCs/>
          <w:sz w:val="28"/>
          <w:szCs w:val="28"/>
        </w:rPr>
      </w:pP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3"/>
        <w:gridCol w:w="4680"/>
        <w:gridCol w:w="1140"/>
        <w:gridCol w:w="1590"/>
        <w:gridCol w:w="1590"/>
      </w:tblGrid>
      <w:tr w:rsidR="009223A6" w:rsidRPr="00483E4E" w:rsidTr="009223A6">
        <w:trPr>
          <w:trHeight w:val="323"/>
        </w:trPr>
        <w:tc>
          <w:tcPr>
            <w:tcW w:w="653" w:type="dxa"/>
            <w:vMerge w:val="restart"/>
            <w:shd w:val="clear" w:color="auto" w:fill="auto"/>
          </w:tcPr>
          <w:p w:rsidR="009223A6" w:rsidRPr="00BB7B78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BB7B78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9223A6" w:rsidRPr="00BB7B78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BB7B78">
              <w:rPr>
                <w:sz w:val="28"/>
                <w:szCs w:val="28"/>
              </w:rPr>
              <w:t>Тема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9223A6" w:rsidRPr="00BB7B78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BB7B78">
              <w:rPr>
                <w:sz w:val="28"/>
                <w:szCs w:val="28"/>
              </w:rPr>
              <w:t xml:space="preserve">Всего </w:t>
            </w:r>
          </w:p>
          <w:p w:rsidR="009223A6" w:rsidRPr="00BB7B78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BB7B78">
              <w:rPr>
                <w:sz w:val="28"/>
                <w:szCs w:val="28"/>
              </w:rPr>
              <w:t>часов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9223A6" w:rsidRPr="00BB7B78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BB7B78">
              <w:rPr>
                <w:sz w:val="28"/>
                <w:szCs w:val="28"/>
              </w:rPr>
              <w:t>В том числе</w:t>
            </w:r>
          </w:p>
        </w:tc>
      </w:tr>
      <w:tr w:rsidR="009223A6" w:rsidRPr="00483E4E" w:rsidTr="009223A6">
        <w:trPr>
          <w:trHeight w:val="322"/>
        </w:trPr>
        <w:tc>
          <w:tcPr>
            <w:tcW w:w="653" w:type="dxa"/>
            <w:vMerge/>
            <w:shd w:val="clear" w:color="auto" w:fill="auto"/>
          </w:tcPr>
          <w:p w:rsidR="009223A6" w:rsidRPr="00BB7B78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9223A6" w:rsidRPr="00BB7B78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9223A6" w:rsidRPr="00BB7B78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BB7B78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BB7B78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590" w:type="dxa"/>
            <w:shd w:val="clear" w:color="auto" w:fill="auto"/>
          </w:tcPr>
          <w:p w:rsidR="009223A6" w:rsidRPr="00BB7B78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BB7B78">
              <w:rPr>
                <w:sz w:val="28"/>
                <w:szCs w:val="28"/>
              </w:rPr>
              <w:t>практических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483E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9223A6" w:rsidRPr="00483E4E" w:rsidRDefault="009223A6" w:rsidP="009223A6">
            <w:pPr>
              <w:jc w:val="both"/>
              <w:rPr>
                <w:sz w:val="28"/>
                <w:szCs w:val="28"/>
              </w:rPr>
            </w:pPr>
            <w:r w:rsidRPr="00483E4E">
              <w:rPr>
                <w:sz w:val="28"/>
                <w:szCs w:val="28"/>
              </w:rPr>
              <w:t>Вводн</w:t>
            </w:r>
            <w:r>
              <w:rPr>
                <w:sz w:val="28"/>
                <w:szCs w:val="28"/>
              </w:rPr>
              <w:t>ое занятие</w:t>
            </w:r>
          </w:p>
        </w:tc>
        <w:tc>
          <w:tcPr>
            <w:tcW w:w="1140" w:type="dxa"/>
            <w:shd w:val="clear" w:color="auto" w:fill="auto"/>
          </w:tcPr>
          <w:p w:rsidR="009223A6" w:rsidRPr="008452DE" w:rsidRDefault="009223A6" w:rsidP="009223A6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 w:rsidRPr="008452DE"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 w:rsidRPr="00483E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9223A6" w:rsidRPr="00483E4E" w:rsidRDefault="009223A6" w:rsidP="009223A6">
            <w:pPr>
              <w:jc w:val="both"/>
              <w:rPr>
                <w:sz w:val="28"/>
                <w:szCs w:val="28"/>
              </w:rPr>
            </w:pPr>
            <w:r w:rsidRPr="00483E4E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Pr="00483E4E">
              <w:rPr>
                <w:sz w:val="28"/>
                <w:szCs w:val="28"/>
              </w:rPr>
              <w:t>с бумагой</w:t>
            </w:r>
            <w:r>
              <w:rPr>
                <w:sz w:val="28"/>
                <w:szCs w:val="28"/>
              </w:rPr>
              <w:t xml:space="preserve"> </w:t>
            </w:r>
            <w:r w:rsidRPr="00483E4E">
              <w:rPr>
                <w:sz w:val="28"/>
                <w:szCs w:val="28"/>
              </w:rPr>
              <w:t>и картоном</w:t>
            </w:r>
          </w:p>
        </w:tc>
        <w:tc>
          <w:tcPr>
            <w:tcW w:w="1140" w:type="dxa"/>
            <w:shd w:val="clear" w:color="auto" w:fill="auto"/>
          </w:tcPr>
          <w:p w:rsidR="009223A6" w:rsidRPr="008452DE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3A6">
              <w:rPr>
                <w:sz w:val="28"/>
                <w:szCs w:val="28"/>
              </w:rPr>
              <w:t>8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9223A6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140" w:type="dxa"/>
            <w:shd w:val="clear" w:color="auto" w:fill="auto"/>
          </w:tcPr>
          <w:p w:rsidR="009223A6" w:rsidRPr="008452DE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9223A6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пластичными материалами</w:t>
            </w:r>
          </w:p>
        </w:tc>
        <w:tc>
          <w:tcPr>
            <w:tcW w:w="1140" w:type="dxa"/>
            <w:shd w:val="clear" w:color="auto" w:fill="auto"/>
          </w:tcPr>
          <w:p w:rsidR="009223A6" w:rsidRPr="008452D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Pr="00483E4E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Пластилин</w:t>
            </w:r>
          </w:p>
        </w:tc>
        <w:tc>
          <w:tcPr>
            <w:tcW w:w="1140" w:type="dxa"/>
            <w:shd w:val="clear" w:color="auto" w:fill="auto"/>
          </w:tcPr>
          <w:p w:rsidR="009223A6" w:rsidRPr="008452DE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223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Pr="00483E4E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Соленое тесто</w:t>
            </w:r>
          </w:p>
        </w:tc>
        <w:tc>
          <w:tcPr>
            <w:tcW w:w="1140" w:type="dxa"/>
            <w:shd w:val="clear" w:color="auto" w:fill="auto"/>
          </w:tcPr>
          <w:p w:rsidR="009223A6" w:rsidRPr="00F77E7A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Глина</w:t>
            </w:r>
          </w:p>
        </w:tc>
        <w:tc>
          <w:tcPr>
            <w:tcW w:w="1140" w:type="dxa"/>
            <w:shd w:val="clear" w:color="auto" w:fill="auto"/>
          </w:tcPr>
          <w:p w:rsidR="009223A6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9223A6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1140" w:type="dxa"/>
            <w:shd w:val="clear" w:color="auto" w:fill="auto"/>
          </w:tcPr>
          <w:p w:rsidR="009223A6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223A6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9223A6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1140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Работа с нитками</w:t>
            </w:r>
          </w:p>
        </w:tc>
        <w:tc>
          <w:tcPr>
            <w:tcW w:w="1140" w:type="dxa"/>
            <w:shd w:val="clear" w:color="auto" w:fill="auto"/>
          </w:tcPr>
          <w:p w:rsidR="009223A6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223A6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Работа с тканью</w:t>
            </w:r>
          </w:p>
        </w:tc>
        <w:tc>
          <w:tcPr>
            <w:tcW w:w="1140" w:type="dxa"/>
            <w:shd w:val="clear" w:color="auto" w:fill="auto"/>
          </w:tcPr>
          <w:p w:rsidR="009223A6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223A6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9223A6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1140" w:type="dxa"/>
            <w:shd w:val="clear" w:color="auto" w:fill="auto"/>
          </w:tcPr>
          <w:p w:rsidR="009223A6" w:rsidRPr="008452D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9223A6" w:rsidRDefault="009223A6" w:rsidP="00922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140" w:type="dxa"/>
            <w:shd w:val="clear" w:color="auto" w:fill="auto"/>
          </w:tcPr>
          <w:p w:rsidR="009223A6" w:rsidRPr="008452DE" w:rsidRDefault="00084855" w:rsidP="009223A6">
            <w:pPr>
              <w:snapToGrid w:val="0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084855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40" w:type="dxa"/>
            <w:shd w:val="clear" w:color="auto" w:fill="auto"/>
          </w:tcPr>
          <w:p w:rsidR="009223A6" w:rsidRPr="008452DE" w:rsidRDefault="009223A6" w:rsidP="009223A6">
            <w:pPr>
              <w:widowControl/>
              <w:autoSpaceDE/>
              <w:snapToGrid w:val="0"/>
              <w:jc w:val="center"/>
              <w:rPr>
                <w:sz w:val="28"/>
                <w:szCs w:val="28"/>
                <w:highlight w:val="cyan"/>
              </w:rPr>
            </w:pPr>
            <w:r w:rsidRPr="008452DE"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23A6" w:rsidRPr="00483E4E" w:rsidTr="009223A6">
        <w:tc>
          <w:tcPr>
            <w:tcW w:w="653" w:type="dxa"/>
            <w:shd w:val="clear" w:color="auto" w:fill="auto"/>
          </w:tcPr>
          <w:p w:rsidR="009223A6" w:rsidRPr="00483E4E" w:rsidRDefault="009223A6" w:rsidP="009223A6">
            <w:pPr>
              <w:snapToGrid w:val="0"/>
              <w:jc w:val="both"/>
              <w:rPr>
                <w:sz w:val="28"/>
                <w:szCs w:val="28"/>
              </w:rPr>
            </w:pPr>
            <w:r w:rsidRPr="00483E4E">
              <w:rPr>
                <w:sz w:val="28"/>
                <w:szCs w:val="28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p w:rsidR="009223A6" w:rsidRPr="00266D2A" w:rsidRDefault="009223A6" w:rsidP="009223A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266D2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  <w:r w:rsidRPr="00266D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223A6" w:rsidRPr="0019290B" w:rsidRDefault="00084855" w:rsidP="009223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590" w:type="dxa"/>
            <w:shd w:val="clear" w:color="auto" w:fill="auto"/>
          </w:tcPr>
          <w:p w:rsidR="009223A6" w:rsidRPr="00D904C5" w:rsidRDefault="009223A6" w:rsidP="009223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9223A6" w:rsidRPr="00D904C5" w:rsidRDefault="00084855" w:rsidP="009223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F57A54" w:rsidRDefault="00F57A54" w:rsidP="00100356">
      <w:pPr>
        <w:widowControl/>
        <w:suppressAutoHyphens w:val="0"/>
        <w:autoSpaceDE/>
        <w:jc w:val="both"/>
        <w:rPr>
          <w:sz w:val="28"/>
          <w:szCs w:val="28"/>
        </w:rPr>
      </w:pPr>
    </w:p>
    <w:p w:rsidR="002C1FEF" w:rsidRDefault="002C1FEF" w:rsidP="00100356">
      <w:pPr>
        <w:pStyle w:val="c13c38"/>
        <w:ind w:firstLine="708"/>
        <w:jc w:val="center"/>
        <w:rPr>
          <w:b/>
          <w:sz w:val="28"/>
          <w:szCs w:val="28"/>
        </w:rPr>
      </w:pPr>
    </w:p>
    <w:p w:rsidR="00017ADE" w:rsidRDefault="00017ADE" w:rsidP="00084855">
      <w:pPr>
        <w:pStyle w:val="c13c38"/>
        <w:rPr>
          <w:b/>
          <w:sz w:val="28"/>
          <w:szCs w:val="28"/>
          <w:u w:val="single"/>
        </w:rPr>
      </w:pPr>
    </w:p>
    <w:p w:rsidR="00100356" w:rsidRPr="00A56781" w:rsidRDefault="009223A6" w:rsidP="00100356">
      <w:pPr>
        <w:pStyle w:val="c13c38"/>
        <w:ind w:firstLine="708"/>
        <w:jc w:val="center"/>
        <w:rPr>
          <w:b/>
          <w:sz w:val="28"/>
          <w:szCs w:val="28"/>
        </w:rPr>
      </w:pPr>
      <w:r w:rsidRPr="006B2DB4">
        <w:rPr>
          <w:b/>
          <w:sz w:val="28"/>
          <w:szCs w:val="28"/>
        </w:rPr>
        <w:t>4</w:t>
      </w:r>
      <w:r w:rsidR="00100356" w:rsidRPr="006B2DB4">
        <w:rPr>
          <w:b/>
          <w:sz w:val="28"/>
          <w:szCs w:val="28"/>
        </w:rPr>
        <w:t>.</w:t>
      </w:r>
      <w:r w:rsidR="00100356">
        <w:rPr>
          <w:b/>
          <w:sz w:val="28"/>
          <w:szCs w:val="28"/>
        </w:rPr>
        <w:t xml:space="preserve"> </w:t>
      </w:r>
      <w:r w:rsidR="006B2DB4">
        <w:rPr>
          <w:b/>
          <w:sz w:val="28"/>
          <w:szCs w:val="28"/>
        </w:rPr>
        <w:t>Содержание программы</w:t>
      </w:r>
    </w:p>
    <w:p w:rsidR="00100356" w:rsidRDefault="00100356" w:rsidP="00100356">
      <w:pPr>
        <w:pStyle w:val="c13c38"/>
        <w:ind w:firstLine="708"/>
        <w:jc w:val="both"/>
        <w:rPr>
          <w:sz w:val="28"/>
          <w:szCs w:val="28"/>
        </w:rPr>
      </w:pPr>
      <w:r w:rsidRPr="00C250F5">
        <w:rPr>
          <w:sz w:val="28"/>
          <w:szCs w:val="28"/>
        </w:rPr>
        <w:t>Содержание данной программы направлено на выполнение  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</w:t>
      </w:r>
      <w:r w:rsidR="002E48FD">
        <w:rPr>
          <w:sz w:val="28"/>
          <w:szCs w:val="28"/>
        </w:rPr>
        <w:t xml:space="preserve">  воспитанников</w:t>
      </w:r>
      <w:r w:rsidRPr="00C250F5">
        <w:rPr>
          <w:sz w:val="28"/>
          <w:szCs w:val="28"/>
        </w:rPr>
        <w:t>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</w:t>
      </w:r>
      <w:r w:rsidR="002E48FD">
        <w:rPr>
          <w:sz w:val="28"/>
          <w:szCs w:val="28"/>
        </w:rPr>
        <w:t>товления художественных изделий.</w:t>
      </w:r>
    </w:p>
    <w:p w:rsidR="009223A6" w:rsidRDefault="009223A6" w:rsidP="00922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Содержание программы первого года обучения</w:t>
      </w:r>
    </w:p>
    <w:p w:rsidR="009223A6" w:rsidRDefault="009223A6" w:rsidP="009223A6">
      <w:pPr>
        <w:jc w:val="both"/>
        <w:rPr>
          <w:b/>
          <w:sz w:val="28"/>
          <w:szCs w:val="28"/>
        </w:rPr>
      </w:pPr>
    </w:p>
    <w:p w:rsidR="009223A6" w:rsidRPr="008452DE" w:rsidRDefault="009223A6" w:rsidP="009223A6">
      <w:pPr>
        <w:jc w:val="both"/>
        <w:rPr>
          <w:b/>
          <w:i/>
          <w:sz w:val="28"/>
          <w:szCs w:val="28"/>
        </w:rPr>
      </w:pPr>
      <w:smartTag w:uri="urn:schemas-microsoft-com:office:smarttags" w:element="place">
        <w:r w:rsidRPr="008452DE">
          <w:rPr>
            <w:b/>
            <w:i/>
            <w:sz w:val="28"/>
            <w:szCs w:val="28"/>
            <w:lang w:val="en-US"/>
          </w:rPr>
          <w:t>I</w:t>
        </w:r>
        <w:r w:rsidRPr="008452DE">
          <w:rPr>
            <w:b/>
            <w:i/>
            <w:sz w:val="28"/>
            <w:szCs w:val="28"/>
          </w:rPr>
          <w:t>.</w:t>
        </w:r>
      </w:smartTag>
      <w:r w:rsidRPr="008452DE">
        <w:rPr>
          <w:b/>
          <w:i/>
          <w:sz w:val="28"/>
          <w:szCs w:val="28"/>
        </w:rPr>
        <w:t xml:space="preserve"> Вводное занятие (1 час)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E11439">
        <w:rPr>
          <w:sz w:val="28"/>
          <w:szCs w:val="28"/>
        </w:rPr>
        <w:t>Знакомство с декоративно-прикладным творчеством, кабинетом. Планы и задачи кружка. Ознакомление с программой и режимом работы. Организация рабочего места. Правила по технике безопасности со всеми необходимыми в течение учебного года инструментами, пожарной безопасности, санитарно-гигиеническими нормами, правилами поведения на занятиях. Демонстрация изделий, инструментов и материалов</w:t>
      </w:r>
      <w:r>
        <w:rPr>
          <w:sz w:val="28"/>
          <w:szCs w:val="28"/>
        </w:rPr>
        <w:t>.</w:t>
      </w:r>
    </w:p>
    <w:p w:rsidR="009223A6" w:rsidRDefault="009223A6" w:rsidP="009223A6">
      <w:pPr>
        <w:jc w:val="both"/>
        <w:rPr>
          <w:bCs/>
          <w:i/>
          <w:sz w:val="28"/>
          <w:szCs w:val="28"/>
        </w:rPr>
      </w:pPr>
    </w:p>
    <w:p w:rsidR="009223A6" w:rsidRPr="008452DE" w:rsidRDefault="009223A6" w:rsidP="009223A6">
      <w:pPr>
        <w:jc w:val="both"/>
        <w:rPr>
          <w:b/>
          <w:bCs/>
          <w:i/>
          <w:sz w:val="28"/>
          <w:szCs w:val="28"/>
        </w:rPr>
      </w:pPr>
      <w:r w:rsidRPr="008452DE">
        <w:rPr>
          <w:b/>
          <w:bCs/>
          <w:i/>
          <w:sz w:val="28"/>
          <w:szCs w:val="28"/>
          <w:lang w:val="en-US"/>
        </w:rPr>
        <w:t>II</w:t>
      </w:r>
      <w:r w:rsidRPr="008452DE">
        <w:rPr>
          <w:b/>
          <w:bCs/>
          <w:i/>
          <w:sz w:val="28"/>
          <w:szCs w:val="28"/>
        </w:rPr>
        <w:t>.</w:t>
      </w:r>
      <w:r w:rsidRPr="004B7DD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Работа с бумагой и картоном</w:t>
      </w:r>
      <w:r w:rsidRPr="008452DE">
        <w:rPr>
          <w:b/>
          <w:bCs/>
          <w:i/>
          <w:sz w:val="28"/>
          <w:szCs w:val="28"/>
        </w:rPr>
        <w:t xml:space="preserve"> (</w:t>
      </w:r>
      <w:r>
        <w:rPr>
          <w:b/>
          <w:bCs/>
          <w:i/>
          <w:sz w:val="28"/>
          <w:szCs w:val="28"/>
        </w:rPr>
        <w:t>2</w:t>
      </w:r>
      <w:r w:rsidR="00084855">
        <w:rPr>
          <w:b/>
          <w:bCs/>
          <w:i/>
          <w:sz w:val="28"/>
          <w:szCs w:val="28"/>
        </w:rPr>
        <w:t>5</w:t>
      </w:r>
      <w:r>
        <w:rPr>
          <w:b/>
          <w:bCs/>
          <w:i/>
          <w:sz w:val="28"/>
          <w:szCs w:val="28"/>
        </w:rPr>
        <w:t xml:space="preserve"> </w:t>
      </w:r>
      <w:r w:rsidRPr="008452DE">
        <w:rPr>
          <w:b/>
          <w:bCs/>
          <w:i/>
          <w:sz w:val="28"/>
          <w:szCs w:val="28"/>
        </w:rPr>
        <w:t>часов)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И</w:t>
      </w:r>
      <w:r>
        <w:rPr>
          <w:sz w:val="28"/>
          <w:szCs w:val="28"/>
        </w:rPr>
        <w:t xml:space="preserve">з истории бумаги. Материалы и инструменты. Техника безопасности. </w:t>
      </w:r>
      <w:r w:rsidRPr="00483E4E">
        <w:rPr>
          <w:sz w:val="28"/>
          <w:szCs w:val="28"/>
        </w:rPr>
        <w:t xml:space="preserve"> </w:t>
      </w:r>
    </w:p>
    <w:p w:rsidR="009223A6" w:rsidRDefault="009223A6" w:rsidP="009223A6">
      <w:pPr>
        <w:jc w:val="both"/>
        <w:rPr>
          <w:bCs/>
          <w:sz w:val="28"/>
          <w:szCs w:val="28"/>
        </w:rPr>
      </w:pPr>
      <w:r w:rsidRPr="00ED2419">
        <w:rPr>
          <w:bCs/>
          <w:i/>
          <w:sz w:val="28"/>
          <w:szCs w:val="28"/>
          <w:u w:val="single"/>
        </w:rPr>
        <w:t>Практическая работа</w:t>
      </w:r>
      <w:r w:rsidRPr="008452DE">
        <w:rPr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Техника выполнения закладки и украшение ее полосками бумаги.</w:t>
      </w:r>
    </w:p>
    <w:p w:rsidR="009223A6" w:rsidRPr="004B7DD6" w:rsidRDefault="009223A6" w:rsidP="009223A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Техника декоративного искусства – аппликация. </w:t>
      </w:r>
      <w:r w:rsidRPr="00C4497D">
        <w:rPr>
          <w:sz w:val="28"/>
          <w:szCs w:val="28"/>
        </w:rPr>
        <w:t>Знакомство с техникой «мозаика»</w:t>
      </w:r>
      <w:r>
        <w:rPr>
          <w:sz w:val="28"/>
          <w:szCs w:val="28"/>
        </w:rPr>
        <w:t>.</w:t>
      </w:r>
      <w:r w:rsidRPr="004B7DD6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ED2419">
        <w:rPr>
          <w:i/>
          <w:sz w:val="28"/>
          <w:szCs w:val="28"/>
          <w:u w:val="single"/>
        </w:rPr>
        <w:t>Практическая работа</w:t>
      </w:r>
      <w:r w:rsidRPr="001D0BF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Выполнение мозаики из обрыв</w:t>
      </w:r>
      <w:r w:rsidR="00084855">
        <w:rPr>
          <w:sz w:val="28"/>
          <w:szCs w:val="28"/>
        </w:rPr>
        <w:t>ных кусочков бумаги «Осенний лист</w:t>
      </w:r>
      <w:r>
        <w:rPr>
          <w:sz w:val="28"/>
          <w:szCs w:val="28"/>
        </w:rPr>
        <w:t>».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Аппликация. </w:t>
      </w:r>
      <w:r>
        <w:rPr>
          <w:bCs/>
          <w:sz w:val="28"/>
          <w:szCs w:val="28"/>
        </w:rPr>
        <w:t>Практические свойства бумаги и картона. Правила работы с шаблоном.</w:t>
      </w:r>
      <w:r w:rsidRPr="005206DB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ED2419">
        <w:rPr>
          <w:i/>
          <w:sz w:val="28"/>
          <w:szCs w:val="28"/>
          <w:u w:val="single"/>
        </w:rPr>
        <w:t>Практическая работа</w:t>
      </w:r>
      <w:r w:rsidRPr="008452DE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Выполнение работы в технике обрывной </w:t>
      </w:r>
      <w:r w:rsidR="00084855">
        <w:rPr>
          <w:sz w:val="28"/>
          <w:szCs w:val="28"/>
        </w:rPr>
        <w:t>аппликации «Птица</w:t>
      </w:r>
      <w:r>
        <w:rPr>
          <w:sz w:val="28"/>
          <w:szCs w:val="28"/>
        </w:rPr>
        <w:t>».</w:t>
      </w:r>
    </w:p>
    <w:p w:rsidR="009223A6" w:rsidRDefault="009223A6" w:rsidP="009223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4-5. Свойства бумаги. Практическое использование салфеточной бумаги. Материалы и инструменты.  Техника безопасности. 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ED2419">
        <w:rPr>
          <w:i/>
          <w:sz w:val="28"/>
          <w:szCs w:val="28"/>
          <w:u w:val="single"/>
        </w:rPr>
        <w:t>Практическая работа</w:t>
      </w:r>
      <w:r w:rsidRPr="008452DE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Формирование комочков из салфеточной бумаги. Выполне</w:t>
      </w:r>
      <w:r w:rsidR="00084855">
        <w:rPr>
          <w:sz w:val="28"/>
          <w:szCs w:val="28"/>
        </w:rPr>
        <w:t>ние аппликации «Котёнок</w:t>
      </w:r>
      <w:r>
        <w:rPr>
          <w:sz w:val="28"/>
          <w:szCs w:val="28"/>
        </w:rPr>
        <w:t>».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ED2419">
        <w:rPr>
          <w:i/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Техника выполнения цветов из салфеток. </w:t>
      </w:r>
      <w:r w:rsidRPr="0069535C">
        <w:rPr>
          <w:sz w:val="28"/>
          <w:szCs w:val="28"/>
        </w:rPr>
        <w:t>Аппликация из салфеток</w:t>
      </w:r>
      <w:r w:rsidR="00084855">
        <w:rPr>
          <w:sz w:val="28"/>
          <w:szCs w:val="28"/>
        </w:rPr>
        <w:t xml:space="preserve"> «Гвоздики</w:t>
      </w:r>
      <w:r>
        <w:rPr>
          <w:sz w:val="28"/>
          <w:szCs w:val="28"/>
        </w:rPr>
        <w:t>».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6-7. </w:t>
      </w:r>
      <w:r>
        <w:rPr>
          <w:sz w:val="28"/>
          <w:szCs w:val="28"/>
        </w:rPr>
        <w:t>Из истории оригами. Классическое оригами. Приемы складывания из квадрата бумаги.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ED2419">
        <w:rPr>
          <w:i/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Изготовление осеннего букета в технике оригами.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Модульное оригами. Приемы складывания треугольного модуля.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ED2419">
        <w:rPr>
          <w:i/>
          <w:sz w:val="28"/>
          <w:szCs w:val="28"/>
          <w:u w:val="single"/>
        </w:rPr>
        <w:t>Практическая работа</w:t>
      </w:r>
      <w:r w:rsidRPr="005206DB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Ознакомление с технологией изготовления треугольного модуля. </w:t>
      </w:r>
      <w:r w:rsidR="0040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23A6" w:rsidRDefault="009223A6" w:rsidP="009223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А</w:t>
      </w:r>
      <w:r>
        <w:rPr>
          <w:sz w:val="28"/>
          <w:szCs w:val="28"/>
        </w:rPr>
        <w:t xml:space="preserve">ппликация. </w:t>
      </w:r>
      <w:r>
        <w:rPr>
          <w:bCs/>
          <w:sz w:val="28"/>
          <w:szCs w:val="28"/>
        </w:rPr>
        <w:t>Использование креповой бумаги. Цветы из креповой бумаги. Материалы и инструменты.  Техника безопасности.</w:t>
      </w:r>
    </w:p>
    <w:p w:rsidR="009223A6" w:rsidRDefault="009223A6" w:rsidP="009223A6">
      <w:pPr>
        <w:jc w:val="both"/>
        <w:rPr>
          <w:bCs/>
          <w:sz w:val="28"/>
          <w:szCs w:val="28"/>
        </w:rPr>
      </w:pPr>
      <w:r w:rsidRPr="00ED2419">
        <w:rPr>
          <w:bCs/>
          <w:i/>
          <w:sz w:val="28"/>
          <w:szCs w:val="28"/>
          <w:u w:val="single"/>
        </w:rPr>
        <w:t>Практическая работа:</w:t>
      </w:r>
      <w:r>
        <w:rPr>
          <w:bCs/>
          <w:sz w:val="28"/>
          <w:szCs w:val="28"/>
        </w:rPr>
        <w:t xml:space="preserve"> Изготовления </w:t>
      </w:r>
      <w:r w:rsidR="009A1A86">
        <w:rPr>
          <w:bCs/>
          <w:sz w:val="28"/>
          <w:szCs w:val="28"/>
        </w:rPr>
        <w:t xml:space="preserve">цветов  </w:t>
      </w:r>
      <w:r>
        <w:rPr>
          <w:bCs/>
          <w:sz w:val="28"/>
          <w:szCs w:val="28"/>
        </w:rPr>
        <w:t xml:space="preserve"> из креповой бумаги. Оформление</w:t>
      </w:r>
      <w:r w:rsidR="009A1A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открытки ко Дню матери. </w:t>
      </w:r>
    </w:p>
    <w:p w:rsidR="009223A6" w:rsidRPr="00985445" w:rsidRDefault="009223A6" w:rsidP="009223A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 Практическое использование ваты. Технология работы с ватой. Материалы и инструменты.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ED2419">
        <w:rPr>
          <w:i/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Ознакомление с технологией работы с ватными дисками. Изготовление из ватных дисков панно с изображением снеговика.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10. Образ птицы в культуре русского народа. Использование ладошки в качестве шаблона. Техника безопасности.</w:t>
      </w:r>
    </w:p>
    <w:p w:rsidR="009223A6" w:rsidRPr="00306A98" w:rsidRDefault="009223A6" w:rsidP="009223A6">
      <w:pPr>
        <w:jc w:val="both"/>
        <w:rPr>
          <w:sz w:val="28"/>
          <w:szCs w:val="28"/>
        </w:rPr>
      </w:pPr>
      <w:r w:rsidRPr="00404106">
        <w:rPr>
          <w:i/>
          <w:sz w:val="28"/>
          <w:szCs w:val="28"/>
          <w:u w:val="single"/>
        </w:rPr>
        <w:t>Практическая работа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Изготовление аппликации «</w:t>
      </w:r>
      <w:r w:rsidR="009A1A86">
        <w:rPr>
          <w:sz w:val="28"/>
          <w:szCs w:val="28"/>
        </w:rPr>
        <w:t>Жар-птица</w:t>
      </w:r>
      <w:r>
        <w:rPr>
          <w:sz w:val="28"/>
          <w:szCs w:val="28"/>
        </w:rPr>
        <w:t>».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11. История русской матрешки. Украшение матрешки аппликацией из бумаги.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404106">
        <w:rPr>
          <w:i/>
          <w:sz w:val="28"/>
          <w:szCs w:val="28"/>
          <w:u w:val="single"/>
        </w:rPr>
        <w:t>Практическая работа</w:t>
      </w:r>
      <w:r w:rsidRPr="00306A9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Аппликация «Матрешка – русский сувенир».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12. Русская игрушка неваляшка. Ознакомление с технологией выполнения многослойной аппликации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404106">
        <w:rPr>
          <w:i/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Многослойная аппликация «Неваляшка»</w:t>
      </w:r>
    </w:p>
    <w:p w:rsidR="009223A6" w:rsidRDefault="009223A6" w:rsidP="009223A6">
      <w:pPr>
        <w:jc w:val="both"/>
        <w:rPr>
          <w:sz w:val="28"/>
          <w:szCs w:val="28"/>
        </w:rPr>
      </w:pPr>
    </w:p>
    <w:p w:rsidR="009223A6" w:rsidRPr="000C090C" w:rsidRDefault="009223A6" w:rsidP="009223A6">
      <w:pPr>
        <w:jc w:val="both"/>
        <w:rPr>
          <w:b/>
          <w:i/>
          <w:sz w:val="28"/>
          <w:szCs w:val="28"/>
        </w:rPr>
      </w:pPr>
      <w:r w:rsidRPr="000C090C">
        <w:rPr>
          <w:b/>
          <w:i/>
          <w:sz w:val="28"/>
          <w:szCs w:val="28"/>
          <w:lang w:val="en-US"/>
        </w:rPr>
        <w:t>III</w:t>
      </w:r>
      <w:r w:rsidRPr="000C090C">
        <w:rPr>
          <w:b/>
          <w:i/>
          <w:sz w:val="28"/>
          <w:szCs w:val="28"/>
        </w:rPr>
        <w:t>. Работа с бросовым материалом</w:t>
      </w:r>
      <w:r w:rsidR="009A1A86">
        <w:rPr>
          <w:b/>
          <w:i/>
          <w:sz w:val="28"/>
          <w:szCs w:val="28"/>
        </w:rPr>
        <w:t xml:space="preserve"> (2</w:t>
      </w:r>
      <w:r>
        <w:rPr>
          <w:b/>
          <w:i/>
          <w:sz w:val="28"/>
          <w:szCs w:val="28"/>
        </w:rPr>
        <w:t xml:space="preserve"> час)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05B4">
        <w:rPr>
          <w:sz w:val="28"/>
          <w:szCs w:val="28"/>
        </w:rPr>
        <w:t>Заочное путешествие на бумажную фабрику</w:t>
      </w:r>
      <w:r>
        <w:rPr>
          <w:sz w:val="28"/>
          <w:szCs w:val="28"/>
        </w:rPr>
        <w:t>.</w:t>
      </w:r>
      <w:r w:rsidRPr="00BE05B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бросового материала для создания декоративных изделий.</w:t>
      </w:r>
    </w:p>
    <w:p w:rsidR="009223A6" w:rsidRDefault="009223A6" w:rsidP="009223A6">
      <w:pPr>
        <w:jc w:val="both"/>
        <w:rPr>
          <w:bCs/>
          <w:sz w:val="28"/>
          <w:szCs w:val="28"/>
        </w:rPr>
      </w:pPr>
      <w:r w:rsidRPr="00ED2419">
        <w:rPr>
          <w:i/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Изготовление </w:t>
      </w:r>
      <w:r w:rsidR="009A1A86">
        <w:rPr>
          <w:sz w:val="28"/>
          <w:szCs w:val="28"/>
        </w:rPr>
        <w:t>снеговика</w:t>
      </w:r>
      <w:r>
        <w:rPr>
          <w:sz w:val="28"/>
          <w:szCs w:val="28"/>
        </w:rPr>
        <w:t xml:space="preserve"> из картонного цилиндра от бумажных полотенец.</w:t>
      </w:r>
    </w:p>
    <w:p w:rsidR="009223A6" w:rsidRDefault="009223A6" w:rsidP="009223A6">
      <w:pPr>
        <w:jc w:val="both"/>
        <w:rPr>
          <w:b/>
          <w:i/>
          <w:sz w:val="28"/>
          <w:szCs w:val="28"/>
        </w:rPr>
      </w:pPr>
    </w:p>
    <w:p w:rsidR="009223A6" w:rsidRPr="008452DE" w:rsidRDefault="009223A6" w:rsidP="009223A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8452DE">
        <w:rPr>
          <w:b/>
          <w:i/>
          <w:sz w:val="28"/>
          <w:szCs w:val="28"/>
          <w:lang w:val="en-US"/>
        </w:rPr>
        <w:t>V</w:t>
      </w:r>
      <w:r w:rsidRPr="008452DE">
        <w:rPr>
          <w:b/>
          <w:i/>
          <w:sz w:val="28"/>
          <w:szCs w:val="28"/>
        </w:rPr>
        <w:t>. Работа с природным материалом (</w:t>
      </w:r>
      <w:r w:rsidR="009A1A86">
        <w:rPr>
          <w:b/>
          <w:i/>
          <w:sz w:val="28"/>
          <w:szCs w:val="28"/>
        </w:rPr>
        <w:t>6</w:t>
      </w:r>
      <w:r w:rsidRPr="008452DE">
        <w:rPr>
          <w:b/>
          <w:i/>
          <w:sz w:val="28"/>
          <w:szCs w:val="28"/>
        </w:rPr>
        <w:t xml:space="preserve"> часа)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1. Красота природы и использование природного материала для создания произведений искусства. Заготовка, сортировка и хранение природного материала. Материалы и инструменты.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404106">
        <w:rPr>
          <w:i/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Заготовка природного материала (семена, листья, веточки). Ознакомление с технологией работы с природным материалом. Изготовление аппликации</w:t>
      </w:r>
      <w:r w:rsidR="00F364A1">
        <w:rPr>
          <w:sz w:val="28"/>
          <w:szCs w:val="28"/>
        </w:rPr>
        <w:t xml:space="preserve"> «Бабочка</w:t>
      </w:r>
      <w:r>
        <w:rPr>
          <w:sz w:val="28"/>
          <w:szCs w:val="28"/>
        </w:rPr>
        <w:t xml:space="preserve">» из </w:t>
      </w:r>
      <w:r w:rsidR="00F364A1">
        <w:rPr>
          <w:sz w:val="28"/>
          <w:szCs w:val="28"/>
        </w:rPr>
        <w:t xml:space="preserve"> крылаток клёна</w:t>
      </w:r>
      <w:r>
        <w:rPr>
          <w:sz w:val="28"/>
          <w:szCs w:val="28"/>
        </w:rPr>
        <w:t xml:space="preserve">. 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 животные готовятся к зиме. Техника безопасности при работе с клеем.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8452DE">
        <w:rPr>
          <w:i/>
          <w:sz w:val="28"/>
          <w:szCs w:val="28"/>
        </w:rPr>
        <w:t>Практическая работа:</w:t>
      </w:r>
      <w:r w:rsidR="00F364A1">
        <w:rPr>
          <w:sz w:val="28"/>
          <w:szCs w:val="28"/>
        </w:rPr>
        <w:t xml:space="preserve"> Изготовление аппликации «Ежики» из семян подсолнечника</w:t>
      </w:r>
      <w:r>
        <w:rPr>
          <w:sz w:val="28"/>
          <w:szCs w:val="28"/>
        </w:rPr>
        <w:t>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Красота осенних листьев. Сбор, хранение, использование. </w:t>
      </w:r>
    </w:p>
    <w:p w:rsidR="009223A6" w:rsidRPr="001D0BF8" w:rsidRDefault="009223A6" w:rsidP="009223A6">
      <w:pPr>
        <w:jc w:val="both"/>
        <w:rPr>
          <w:sz w:val="28"/>
          <w:szCs w:val="28"/>
        </w:rPr>
      </w:pPr>
      <w:r w:rsidRPr="001D0BF8">
        <w:rPr>
          <w:i/>
          <w:sz w:val="28"/>
          <w:szCs w:val="28"/>
        </w:rPr>
        <w:t xml:space="preserve">Практическая работа: </w:t>
      </w:r>
      <w:r w:rsidRPr="001D0BF8">
        <w:rPr>
          <w:sz w:val="28"/>
          <w:szCs w:val="28"/>
        </w:rPr>
        <w:t>Изготовление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аппликации из осенних листьев.</w:t>
      </w:r>
    </w:p>
    <w:p w:rsidR="009223A6" w:rsidRPr="00F76BA0" w:rsidRDefault="009223A6" w:rsidP="009223A6">
      <w:pPr>
        <w:jc w:val="both"/>
        <w:rPr>
          <w:i/>
          <w:sz w:val="28"/>
          <w:szCs w:val="28"/>
        </w:rPr>
      </w:pPr>
    </w:p>
    <w:p w:rsidR="009223A6" w:rsidRPr="008452DE" w:rsidRDefault="009223A6" w:rsidP="009223A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. </w:t>
      </w:r>
      <w:r w:rsidRPr="008452DE">
        <w:rPr>
          <w:b/>
          <w:i/>
          <w:sz w:val="28"/>
          <w:szCs w:val="28"/>
        </w:rPr>
        <w:t>Экскурсии (1 час)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с </w:t>
      </w:r>
      <w:r w:rsidR="00217677">
        <w:rPr>
          <w:sz w:val="28"/>
          <w:szCs w:val="28"/>
        </w:rPr>
        <w:t xml:space="preserve">воспитанниками </w:t>
      </w:r>
      <w:r>
        <w:rPr>
          <w:sz w:val="28"/>
          <w:szCs w:val="28"/>
        </w:rPr>
        <w:t xml:space="preserve">на природу для сбора необходимого природного </w:t>
      </w:r>
      <w:r>
        <w:rPr>
          <w:sz w:val="28"/>
          <w:szCs w:val="28"/>
        </w:rPr>
        <w:lastRenderedPageBreak/>
        <w:t>материала, изучения трав и деревьев в естественной среде.</w:t>
      </w:r>
    </w:p>
    <w:p w:rsidR="009223A6" w:rsidRDefault="009223A6" w:rsidP="009223A6">
      <w:pPr>
        <w:jc w:val="both"/>
        <w:rPr>
          <w:b/>
          <w:i/>
          <w:sz w:val="28"/>
          <w:szCs w:val="28"/>
        </w:rPr>
      </w:pPr>
    </w:p>
    <w:p w:rsidR="009223A6" w:rsidRDefault="009223A6" w:rsidP="009223A6">
      <w:pPr>
        <w:jc w:val="both"/>
        <w:rPr>
          <w:b/>
          <w:i/>
          <w:sz w:val="28"/>
          <w:szCs w:val="28"/>
        </w:rPr>
      </w:pPr>
      <w:r w:rsidRPr="006A0096">
        <w:rPr>
          <w:b/>
          <w:i/>
          <w:sz w:val="28"/>
          <w:szCs w:val="28"/>
          <w:lang w:val="en-US"/>
        </w:rPr>
        <w:t>VI</w:t>
      </w:r>
      <w:r w:rsidRPr="006A0096">
        <w:rPr>
          <w:b/>
          <w:i/>
          <w:sz w:val="28"/>
          <w:szCs w:val="28"/>
        </w:rPr>
        <w:t>. Работа с пластичными материалами (</w:t>
      </w:r>
      <w:r w:rsidR="00F364A1">
        <w:rPr>
          <w:b/>
          <w:i/>
          <w:sz w:val="28"/>
          <w:szCs w:val="28"/>
        </w:rPr>
        <w:t>18</w:t>
      </w:r>
      <w:r w:rsidRPr="006A0096">
        <w:rPr>
          <w:b/>
          <w:i/>
          <w:sz w:val="28"/>
          <w:szCs w:val="28"/>
        </w:rPr>
        <w:t xml:space="preserve"> часов)</w:t>
      </w:r>
    </w:p>
    <w:p w:rsidR="009223A6" w:rsidRPr="006A009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1. История пластилина. Инструменты и приспособления. Техника безопасности. Технология выполнения рисунка пластилиновыми жгутиками.</w:t>
      </w:r>
    </w:p>
    <w:p w:rsidR="009223A6" w:rsidRPr="008452DE" w:rsidRDefault="009223A6" w:rsidP="009223A6">
      <w:pPr>
        <w:jc w:val="both"/>
        <w:rPr>
          <w:b/>
          <w:sz w:val="28"/>
          <w:szCs w:val="28"/>
        </w:rPr>
      </w:pPr>
      <w:r w:rsidRPr="006C479C">
        <w:rPr>
          <w:i/>
          <w:color w:val="000000"/>
          <w:sz w:val="28"/>
          <w:szCs w:val="28"/>
          <w:u w:val="single"/>
        </w:rPr>
        <w:t>Практическая работа:</w:t>
      </w:r>
      <w:r>
        <w:rPr>
          <w:color w:val="000000"/>
          <w:sz w:val="28"/>
          <w:szCs w:val="28"/>
        </w:rPr>
        <w:t xml:space="preserve"> Рисунок ж</w:t>
      </w:r>
      <w:r w:rsidR="00F364A1">
        <w:rPr>
          <w:color w:val="000000"/>
          <w:sz w:val="28"/>
          <w:szCs w:val="28"/>
        </w:rPr>
        <w:t>гутиками из пластилина «Звёздочка</w:t>
      </w:r>
      <w:r>
        <w:rPr>
          <w:color w:val="000000"/>
          <w:sz w:val="28"/>
          <w:szCs w:val="28"/>
        </w:rPr>
        <w:t>».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2. Пластилинография. Технология создания рисунка с помощью пластилиновых шариков.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6C479C">
        <w:rPr>
          <w:i/>
          <w:sz w:val="28"/>
          <w:szCs w:val="28"/>
          <w:u w:val="single"/>
        </w:rPr>
        <w:t>Практическая работа</w:t>
      </w:r>
      <w:r w:rsidRPr="009B39A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</w:t>
      </w:r>
      <w:r w:rsidR="00F364A1">
        <w:rPr>
          <w:sz w:val="28"/>
          <w:szCs w:val="28"/>
        </w:rPr>
        <w:t>ппликация из пластилина «Смешарики</w:t>
      </w:r>
      <w:r>
        <w:rPr>
          <w:sz w:val="28"/>
          <w:szCs w:val="28"/>
        </w:rPr>
        <w:t>».</w:t>
      </w:r>
    </w:p>
    <w:p w:rsidR="009223A6" w:rsidRPr="006A009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Приемы работы с пластилином.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6C479C">
        <w:rPr>
          <w:i/>
          <w:sz w:val="28"/>
          <w:szCs w:val="28"/>
          <w:u w:val="single"/>
        </w:rPr>
        <w:t>Практическая работа</w:t>
      </w:r>
      <w:r w:rsidRPr="009B39A6">
        <w:rPr>
          <w:i/>
          <w:sz w:val="28"/>
          <w:szCs w:val="28"/>
        </w:rPr>
        <w:t xml:space="preserve">: </w:t>
      </w:r>
      <w:r w:rsidR="00F364A1">
        <w:rPr>
          <w:sz w:val="28"/>
          <w:szCs w:val="28"/>
        </w:rPr>
        <w:t>Объемная лепка «Улитка</w:t>
      </w:r>
      <w:r>
        <w:rPr>
          <w:sz w:val="28"/>
          <w:szCs w:val="28"/>
        </w:rPr>
        <w:t>».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Технология выполнения торцевания на пластилине. Инструменты и приспособления.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6C479C">
        <w:rPr>
          <w:i/>
          <w:sz w:val="28"/>
          <w:szCs w:val="28"/>
          <w:u w:val="single"/>
        </w:rPr>
        <w:t>Практическая работа:</w:t>
      </w:r>
      <w:r w:rsidR="00F364A1">
        <w:rPr>
          <w:sz w:val="28"/>
          <w:szCs w:val="28"/>
        </w:rPr>
        <w:t xml:space="preserve"> Торцевание на пластилине «Рыбка</w:t>
      </w:r>
      <w:r>
        <w:rPr>
          <w:sz w:val="28"/>
          <w:szCs w:val="28"/>
        </w:rPr>
        <w:t>».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Приемы работы с пластилином.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6C479C">
        <w:rPr>
          <w:i/>
          <w:sz w:val="28"/>
          <w:szCs w:val="28"/>
          <w:u w:val="single"/>
        </w:rPr>
        <w:t>Практическая работа</w:t>
      </w:r>
      <w:r w:rsidRPr="00EF4AF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Аппликация из пластилина «</w:t>
      </w:r>
      <w:r w:rsidR="00F3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цветы».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6-7. Народные промыслы глиняной игрушки. Дымковская игрушка. История возникновения промысла. Технология изготовления.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6C479C">
        <w:rPr>
          <w:i/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Изготовление дымковской игрушки из пластилина.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8-9. Филимоновская глиняная игрушка. История возникновения промысла. Технология изготовления. Отличительные особенности. Приемы работы с глиной. Инструменты и приспособления. Техника безопасности.</w:t>
      </w:r>
    </w:p>
    <w:p w:rsidR="009223A6" w:rsidRPr="009B39A6" w:rsidRDefault="009223A6" w:rsidP="009223A6">
      <w:pPr>
        <w:jc w:val="both"/>
        <w:rPr>
          <w:sz w:val="28"/>
          <w:szCs w:val="28"/>
        </w:rPr>
      </w:pPr>
      <w:r w:rsidRPr="006C479C">
        <w:rPr>
          <w:i/>
          <w:sz w:val="28"/>
          <w:szCs w:val="28"/>
          <w:u w:val="single"/>
        </w:rPr>
        <w:t>Практическая работа</w:t>
      </w:r>
      <w:r w:rsidRPr="00DC075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Изготовление филимоновской игрушки из глины.</w:t>
      </w:r>
    </w:p>
    <w:p w:rsidR="009223A6" w:rsidRDefault="009223A6" w:rsidP="009223A6">
      <w:pPr>
        <w:jc w:val="both"/>
        <w:rPr>
          <w:b/>
          <w:i/>
          <w:sz w:val="28"/>
          <w:szCs w:val="28"/>
        </w:rPr>
      </w:pPr>
    </w:p>
    <w:p w:rsidR="009223A6" w:rsidRDefault="009223A6" w:rsidP="009223A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>
        <w:rPr>
          <w:b/>
          <w:i/>
          <w:sz w:val="28"/>
          <w:szCs w:val="28"/>
        </w:rPr>
        <w:t>. Рабо</w:t>
      </w:r>
      <w:r w:rsidR="00F364A1">
        <w:rPr>
          <w:b/>
          <w:i/>
          <w:sz w:val="28"/>
          <w:szCs w:val="28"/>
        </w:rPr>
        <w:t>та с текстильными материалом</w:t>
      </w:r>
      <w:r>
        <w:rPr>
          <w:b/>
          <w:i/>
          <w:sz w:val="28"/>
          <w:szCs w:val="28"/>
        </w:rPr>
        <w:t xml:space="preserve"> </w:t>
      </w:r>
      <w:r w:rsidR="00F364A1">
        <w:rPr>
          <w:b/>
          <w:i/>
          <w:sz w:val="28"/>
          <w:szCs w:val="28"/>
        </w:rPr>
        <w:t>(7 часов)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1. Виды ниток. Практическое применение ниток. Использование шерстяных ниток в создании творческих работ.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AD2986">
        <w:rPr>
          <w:i/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Изготов</w:t>
      </w:r>
      <w:r w:rsidR="00F364A1">
        <w:rPr>
          <w:sz w:val="28"/>
          <w:szCs w:val="28"/>
        </w:rPr>
        <w:t>ление новогодней игрушки «Пряник</w:t>
      </w:r>
      <w:r>
        <w:rPr>
          <w:sz w:val="28"/>
          <w:szCs w:val="28"/>
        </w:rPr>
        <w:t>».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Оберег в народной культуре России. Назначение пояса в русском народном костюме. Технология плетения </w:t>
      </w:r>
      <w:r w:rsidR="00AD2986">
        <w:rPr>
          <w:sz w:val="28"/>
          <w:szCs w:val="28"/>
        </w:rPr>
        <w:t xml:space="preserve"> </w:t>
      </w:r>
      <w:r>
        <w:rPr>
          <w:sz w:val="28"/>
          <w:szCs w:val="28"/>
        </w:rPr>
        <w:t>. Техника безопасности.</w:t>
      </w:r>
    </w:p>
    <w:p w:rsidR="009223A6" w:rsidRDefault="009223A6" w:rsidP="009223A6">
      <w:pPr>
        <w:jc w:val="both"/>
        <w:rPr>
          <w:sz w:val="28"/>
          <w:szCs w:val="28"/>
        </w:rPr>
      </w:pPr>
      <w:r w:rsidRPr="00AD2986">
        <w:rPr>
          <w:i/>
          <w:sz w:val="28"/>
          <w:szCs w:val="28"/>
          <w:u w:val="single"/>
        </w:rPr>
        <w:t>Практическая работа</w:t>
      </w:r>
      <w:r w:rsidRPr="006E68F1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Плетение </w:t>
      </w:r>
      <w:r w:rsidR="00AD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пояса для куклы </w:t>
      </w:r>
      <w:r w:rsidR="00AD2986">
        <w:rPr>
          <w:sz w:val="28"/>
          <w:szCs w:val="28"/>
        </w:rPr>
        <w:t xml:space="preserve"> 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2986">
        <w:rPr>
          <w:sz w:val="28"/>
          <w:szCs w:val="28"/>
        </w:rPr>
        <w:t>Куклы в</w:t>
      </w:r>
      <w:r>
        <w:rPr>
          <w:sz w:val="28"/>
          <w:szCs w:val="28"/>
        </w:rPr>
        <w:t xml:space="preserve"> культуре России. </w:t>
      </w:r>
      <w:r w:rsidR="00AD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Технология изготовления простейшей куклы из ткани.</w:t>
      </w:r>
    </w:p>
    <w:p w:rsidR="009223A6" w:rsidRPr="00DC0756" w:rsidRDefault="009223A6" w:rsidP="009223A6">
      <w:pPr>
        <w:jc w:val="both"/>
        <w:rPr>
          <w:sz w:val="28"/>
          <w:szCs w:val="28"/>
        </w:rPr>
      </w:pPr>
      <w:r w:rsidRPr="00AD2986">
        <w:rPr>
          <w:i/>
          <w:sz w:val="28"/>
          <w:szCs w:val="28"/>
          <w:u w:val="single"/>
        </w:rPr>
        <w:t>Практическая работа</w:t>
      </w:r>
      <w:r w:rsidRPr="000532B7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Изготовление куклы</w:t>
      </w:r>
      <w:r w:rsidR="00AD2986">
        <w:rPr>
          <w:sz w:val="28"/>
          <w:szCs w:val="28"/>
        </w:rPr>
        <w:t xml:space="preserve"> </w:t>
      </w:r>
      <w:r>
        <w:rPr>
          <w:sz w:val="28"/>
          <w:szCs w:val="28"/>
        </w:rPr>
        <w:t>из лоскутков ткани.</w:t>
      </w:r>
    </w:p>
    <w:p w:rsidR="009223A6" w:rsidRPr="009223A6" w:rsidRDefault="009223A6" w:rsidP="009223A6">
      <w:pPr>
        <w:jc w:val="both"/>
        <w:rPr>
          <w:b/>
          <w:i/>
          <w:sz w:val="28"/>
          <w:szCs w:val="28"/>
        </w:rPr>
      </w:pPr>
    </w:p>
    <w:p w:rsidR="009223A6" w:rsidRPr="000C090C" w:rsidRDefault="009223A6" w:rsidP="009223A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VIII</w:t>
      </w:r>
      <w:r w:rsidRPr="008452D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Защита творческого проекта (</w:t>
      </w:r>
      <w:r w:rsidR="00F364A1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часа)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32B7">
        <w:rPr>
          <w:b/>
          <w:i/>
          <w:sz w:val="28"/>
          <w:szCs w:val="28"/>
        </w:rPr>
        <w:t xml:space="preserve"> </w:t>
      </w:r>
      <w:r w:rsidRPr="000532B7">
        <w:rPr>
          <w:sz w:val="28"/>
          <w:szCs w:val="28"/>
        </w:rPr>
        <w:t>«Чудеса из бумаги»</w:t>
      </w:r>
    </w:p>
    <w:p w:rsidR="009223A6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2. «Пластилиновые фантазии»</w:t>
      </w:r>
    </w:p>
    <w:p w:rsidR="009223A6" w:rsidRPr="009223A6" w:rsidRDefault="009223A6" w:rsidP="009223A6">
      <w:pPr>
        <w:jc w:val="both"/>
        <w:rPr>
          <w:sz w:val="28"/>
          <w:szCs w:val="28"/>
        </w:rPr>
      </w:pPr>
    </w:p>
    <w:p w:rsidR="009223A6" w:rsidRPr="008452DE" w:rsidRDefault="009223A6" w:rsidP="009223A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IX</w:t>
      </w:r>
      <w:r w:rsidRPr="009223A6">
        <w:rPr>
          <w:b/>
          <w:i/>
          <w:sz w:val="28"/>
          <w:szCs w:val="28"/>
        </w:rPr>
        <w:t xml:space="preserve">. </w:t>
      </w:r>
      <w:r w:rsidRPr="008452DE">
        <w:rPr>
          <w:b/>
          <w:i/>
          <w:sz w:val="28"/>
          <w:szCs w:val="28"/>
        </w:rPr>
        <w:t>Итоговое занятие (1 час).</w:t>
      </w:r>
    </w:p>
    <w:p w:rsidR="009223A6" w:rsidRPr="00CB51C0" w:rsidRDefault="009223A6" w:rsidP="009223A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за год. Рекомендации по самостоятельной работе. Перспективы работы на будущий год.</w:t>
      </w:r>
    </w:p>
    <w:p w:rsidR="009223A6" w:rsidRDefault="009223A6" w:rsidP="009223A6">
      <w:pPr>
        <w:jc w:val="both"/>
        <w:rPr>
          <w:sz w:val="28"/>
          <w:szCs w:val="28"/>
        </w:rPr>
      </w:pPr>
    </w:p>
    <w:p w:rsidR="009223A6" w:rsidRDefault="009223A6" w:rsidP="00100356">
      <w:pPr>
        <w:pStyle w:val="c13c38"/>
        <w:ind w:firstLine="708"/>
        <w:jc w:val="both"/>
        <w:rPr>
          <w:sz w:val="28"/>
          <w:szCs w:val="28"/>
        </w:rPr>
      </w:pPr>
    </w:p>
    <w:p w:rsidR="002E48FD" w:rsidRPr="00C250F5" w:rsidRDefault="002E48FD" w:rsidP="00100356">
      <w:pPr>
        <w:pStyle w:val="c13c38"/>
        <w:ind w:firstLine="708"/>
        <w:jc w:val="both"/>
        <w:rPr>
          <w:sz w:val="28"/>
          <w:szCs w:val="28"/>
        </w:rPr>
      </w:pPr>
    </w:p>
    <w:p w:rsidR="00100356" w:rsidRDefault="009223A6" w:rsidP="00100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00356">
        <w:rPr>
          <w:b/>
          <w:bCs/>
          <w:sz w:val="28"/>
          <w:szCs w:val="28"/>
        </w:rPr>
        <w:t>.2. Содержание программы второго года обучения</w:t>
      </w:r>
    </w:p>
    <w:p w:rsidR="00100356" w:rsidRDefault="00100356" w:rsidP="00100356">
      <w:pPr>
        <w:jc w:val="both"/>
        <w:rPr>
          <w:b/>
          <w:sz w:val="28"/>
          <w:szCs w:val="28"/>
        </w:rPr>
      </w:pPr>
    </w:p>
    <w:p w:rsidR="00100356" w:rsidRPr="00AD2986" w:rsidRDefault="00100356" w:rsidP="00100356">
      <w:pPr>
        <w:jc w:val="both"/>
        <w:rPr>
          <w:b/>
          <w:bCs/>
          <w:i/>
          <w:sz w:val="28"/>
          <w:szCs w:val="28"/>
        </w:rPr>
      </w:pPr>
      <w:r w:rsidRPr="00AD2986">
        <w:rPr>
          <w:b/>
          <w:bCs/>
          <w:i/>
          <w:sz w:val="28"/>
          <w:szCs w:val="28"/>
          <w:lang w:val="en-US"/>
        </w:rPr>
        <w:t>I</w:t>
      </w:r>
      <w:r w:rsidRPr="00AD2986">
        <w:rPr>
          <w:b/>
          <w:bCs/>
          <w:i/>
          <w:sz w:val="28"/>
          <w:szCs w:val="28"/>
        </w:rPr>
        <w:t>. Вводное занятие (1 час)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Планы и задачи второго года. Ознакомление с программой и режимом работы. Организация рабочего места. Правила по технике безопасности со всеми необходимыми в течение учебного года инструментами, пожарной безопасности, санитарно-гигиенические нормы, правила поведения на занятиях. Демонстрация изделий, материалов, инструментов.</w:t>
      </w:r>
    </w:p>
    <w:p w:rsidR="00100356" w:rsidRDefault="00100356" w:rsidP="00100356">
      <w:pPr>
        <w:jc w:val="both"/>
        <w:rPr>
          <w:b/>
          <w:bCs/>
          <w:i/>
          <w:sz w:val="28"/>
          <w:szCs w:val="28"/>
        </w:rPr>
      </w:pPr>
    </w:p>
    <w:p w:rsidR="00100356" w:rsidRPr="00F81CB9" w:rsidRDefault="00100356" w:rsidP="00100356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II</w:t>
      </w:r>
      <w:r>
        <w:rPr>
          <w:b/>
          <w:bCs/>
          <w:i/>
          <w:sz w:val="28"/>
          <w:szCs w:val="28"/>
        </w:rPr>
        <w:t>. Работа с бумагой и картоном (</w:t>
      </w:r>
      <w:r w:rsidR="0012298D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8 часов)</w:t>
      </w:r>
    </w:p>
    <w:p w:rsidR="00100356" w:rsidRPr="00985445" w:rsidRDefault="00555BBF" w:rsidP="00100356">
      <w:pPr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1-</w:t>
      </w:r>
      <w:r w:rsidR="00100356">
        <w:rPr>
          <w:bCs/>
          <w:sz w:val="28"/>
          <w:szCs w:val="28"/>
        </w:rPr>
        <w:t xml:space="preserve">2. </w:t>
      </w:r>
      <w:r w:rsidR="00100356">
        <w:rPr>
          <w:sz w:val="28"/>
          <w:szCs w:val="28"/>
        </w:rPr>
        <w:t>Практическое использование ваты. Технология работы с ватой. Материалы и инструменты. Техника безопасности.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AD2986">
        <w:rPr>
          <w:i/>
          <w:sz w:val="28"/>
          <w:szCs w:val="28"/>
          <w:u w:val="single"/>
        </w:rPr>
        <w:t>Практическая работа</w:t>
      </w:r>
      <w:r w:rsidRPr="008452DE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Ознакомление с технологией работы с ватными дисками. Изготовление из ватных дисков панно </w:t>
      </w:r>
      <w:r w:rsidR="00AD2986">
        <w:rPr>
          <w:sz w:val="28"/>
          <w:szCs w:val="28"/>
        </w:rPr>
        <w:t>«Каллы»</w:t>
      </w:r>
      <w:r>
        <w:rPr>
          <w:sz w:val="28"/>
          <w:szCs w:val="28"/>
        </w:rPr>
        <w:t>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Способы вырезания снежинок. Техника безопасности.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323D5A">
        <w:rPr>
          <w:bCs/>
          <w:i/>
          <w:sz w:val="28"/>
          <w:szCs w:val="28"/>
          <w:u w:val="single"/>
        </w:rPr>
        <w:t>Практическая работа:</w:t>
      </w:r>
      <w:r w:rsidR="0012298D">
        <w:rPr>
          <w:bCs/>
          <w:sz w:val="28"/>
          <w:szCs w:val="28"/>
        </w:rPr>
        <w:t xml:space="preserve">  бумажные снежинки</w:t>
      </w:r>
      <w:r>
        <w:rPr>
          <w:bCs/>
          <w:sz w:val="28"/>
          <w:szCs w:val="28"/>
        </w:rPr>
        <w:t>.</w:t>
      </w:r>
    </w:p>
    <w:p w:rsidR="00100356" w:rsidRDefault="0012298D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Путешествие по Америке</w:t>
      </w:r>
      <w:r w:rsidR="00100356">
        <w:rPr>
          <w:bCs/>
          <w:sz w:val="28"/>
          <w:szCs w:val="28"/>
        </w:rPr>
        <w:t>. Знакомство с культурой этой страны.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3E4D35">
        <w:rPr>
          <w:bCs/>
          <w:i/>
          <w:sz w:val="28"/>
          <w:szCs w:val="28"/>
          <w:u w:val="single"/>
        </w:rPr>
        <w:t>Практическая работа:</w:t>
      </w:r>
      <w:r>
        <w:rPr>
          <w:bCs/>
          <w:sz w:val="28"/>
          <w:szCs w:val="28"/>
        </w:rPr>
        <w:t xml:space="preserve"> Аппликация из бумаги «</w:t>
      </w:r>
      <w:r w:rsidR="0012298D">
        <w:rPr>
          <w:bCs/>
          <w:sz w:val="28"/>
          <w:szCs w:val="28"/>
        </w:rPr>
        <w:t>Маленький щенок</w:t>
      </w:r>
      <w:r>
        <w:rPr>
          <w:bCs/>
          <w:sz w:val="28"/>
          <w:szCs w:val="28"/>
        </w:rPr>
        <w:t>».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5-6. Путешествие по </w:t>
      </w:r>
      <w:r w:rsidR="0012298D">
        <w:rPr>
          <w:bCs/>
          <w:sz w:val="28"/>
          <w:szCs w:val="28"/>
        </w:rPr>
        <w:t>Африке</w:t>
      </w:r>
      <w:r>
        <w:rPr>
          <w:bCs/>
          <w:sz w:val="28"/>
          <w:szCs w:val="28"/>
        </w:rPr>
        <w:t>. Знакомство с культурой страны.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3E4D35">
        <w:rPr>
          <w:bCs/>
          <w:i/>
          <w:sz w:val="28"/>
          <w:szCs w:val="28"/>
          <w:u w:val="single"/>
        </w:rPr>
        <w:t>Практическая работа:</w:t>
      </w:r>
      <w:r>
        <w:rPr>
          <w:bCs/>
          <w:sz w:val="28"/>
          <w:szCs w:val="28"/>
        </w:rPr>
        <w:t xml:space="preserve"> Аппликация «</w:t>
      </w:r>
      <w:r w:rsidR="0012298D">
        <w:rPr>
          <w:bCs/>
          <w:sz w:val="28"/>
          <w:szCs w:val="28"/>
        </w:rPr>
        <w:t>Пальма</w:t>
      </w:r>
      <w:r>
        <w:rPr>
          <w:bCs/>
          <w:sz w:val="28"/>
          <w:szCs w:val="28"/>
        </w:rPr>
        <w:t>».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55BBF">
        <w:rPr>
          <w:bCs/>
          <w:sz w:val="28"/>
          <w:szCs w:val="28"/>
        </w:rPr>
        <w:t>-8</w:t>
      </w:r>
      <w:r>
        <w:rPr>
          <w:bCs/>
          <w:sz w:val="28"/>
          <w:szCs w:val="28"/>
        </w:rPr>
        <w:t>. Практические свойства бумаги и картона. Материалы и инструменты. Техника безопасности.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3E4D35">
        <w:rPr>
          <w:bCs/>
          <w:i/>
          <w:sz w:val="28"/>
          <w:szCs w:val="28"/>
          <w:u w:val="single"/>
        </w:rPr>
        <w:t>Практическая работа:</w:t>
      </w:r>
      <w:r>
        <w:rPr>
          <w:bCs/>
          <w:sz w:val="28"/>
          <w:szCs w:val="28"/>
        </w:rPr>
        <w:t xml:space="preserve"> Букетик</w:t>
      </w:r>
      <w:r w:rsidR="0012298D">
        <w:rPr>
          <w:bCs/>
          <w:sz w:val="28"/>
          <w:szCs w:val="28"/>
        </w:rPr>
        <w:t xml:space="preserve"> цветов</w:t>
      </w:r>
      <w:r>
        <w:rPr>
          <w:bCs/>
          <w:sz w:val="28"/>
          <w:szCs w:val="28"/>
        </w:rPr>
        <w:t>.</w:t>
      </w:r>
    </w:p>
    <w:p w:rsidR="00100356" w:rsidRPr="00F81CB9" w:rsidRDefault="00100356" w:rsidP="00100356">
      <w:pPr>
        <w:jc w:val="both"/>
        <w:rPr>
          <w:b/>
          <w:bCs/>
          <w:i/>
          <w:sz w:val="28"/>
          <w:szCs w:val="28"/>
        </w:rPr>
      </w:pPr>
      <w:r w:rsidRPr="00F81CB9">
        <w:rPr>
          <w:b/>
          <w:bCs/>
          <w:i/>
          <w:sz w:val="28"/>
          <w:szCs w:val="28"/>
          <w:lang w:val="en-US"/>
        </w:rPr>
        <w:t>III</w:t>
      </w:r>
      <w:r w:rsidRPr="00F81CB9">
        <w:rPr>
          <w:b/>
          <w:bCs/>
          <w:i/>
          <w:sz w:val="28"/>
          <w:szCs w:val="28"/>
        </w:rPr>
        <w:t>.</w:t>
      </w:r>
      <w:r w:rsidRPr="001D725A">
        <w:rPr>
          <w:b/>
          <w:bCs/>
          <w:i/>
          <w:sz w:val="28"/>
          <w:szCs w:val="28"/>
        </w:rPr>
        <w:t xml:space="preserve"> </w:t>
      </w:r>
      <w:r w:rsidR="0012298D">
        <w:rPr>
          <w:b/>
          <w:bCs/>
          <w:i/>
          <w:sz w:val="28"/>
          <w:szCs w:val="28"/>
        </w:rPr>
        <w:t>Работа с природным материалом (4</w:t>
      </w:r>
      <w:r w:rsidRPr="00F81CB9">
        <w:rPr>
          <w:b/>
          <w:bCs/>
          <w:i/>
          <w:sz w:val="28"/>
          <w:szCs w:val="28"/>
        </w:rPr>
        <w:t xml:space="preserve"> часа)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1-2. </w:t>
      </w:r>
      <w:r>
        <w:rPr>
          <w:sz w:val="28"/>
          <w:szCs w:val="28"/>
        </w:rPr>
        <w:t>Красота природы и использование природного материала для создания произведений искусства. Заготовка, сортировка и хранение природного материала. Материалы и инструменты. Техника безопасности.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3E4D35">
        <w:rPr>
          <w:i/>
          <w:sz w:val="28"/>
          <w:szCs w:val="28"/>
          <w:u w:val="single"/>
        </w:rPr>
        <w:t>Практическая работа:</w:t>
      </w:r>
      <w:r w:rsidR="0012298D">
        <w:rPr>
          <w:sz w:val="28"/>
          <w:szCs w:val="28"/>
        </w:rPr>
        <w:t xml:space="preserve"> Изготовление панно «Осенний лес» с помощью семян</w:t>
      </w:r>
      <w:r>
        <w:rPr>
          <w:sz w:val="28"/>
          <w:szCs w:val="28"/>
        </w:rPr>
        <w:t>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F81CB9">
        <w:rPr>
          <w:bCs/>
          <w:i/>
          <w:sz w:val="28"/>
          <w:szCs w:val="28"/>
        </w:rPr>
        <w:t>Практическая работа:</w:t>
      </w:r>
      <w:r>
        <w:rPr>
          <w:bCs/>
          <w:sz w:val="28"/>
          <w:szCs w:val="28"/>
        </w:rPr>
        <w:t xml:space="preserve"> Изготовление объемных композиций из шишек. </w:t>
      </w:r>
    </w:p>
    <w:p w:rsidR="00100356" w:rsidRDefault="00100356" w:rsidP="00100356">
      <w:pPr>
        <w:jc w:val="both"/>
        <w:rPr>
          <w:b/>
          <w:i/>
          <w:sz w:val="28"/>
          <w:szCs w:val="28"/>
        </w:rPr>
      </w:pPr>
    </w:p>
    <w:p w:rsidR="00100356" w:rsidRPr="00F81CB9" w:rsidRDefault="00100356" w:rsidP="00100356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IV</w:t>
      </w:r>
      <w:r>
        <w:rPr>
          <w:b/>
          <w:bCs/>
          <w:i/>
          <w:sz w:val="28"/>
          <w:szCs w:val="28"/>
        </w:rPr>
        <w:t xml:space="preserve">. </w:t>
      </w:r>
      <w:r w:rsidRPr="00F81CB9">
        <w:rPr>
          <w:b/>
          <w:i/>
          <w:sz w:val="28"/>
          <w:szCs w:val="28"/>
        </w:rPr>
        <w:t>Работа с пластичными материалами (</w:t>
      </w:r>
      <w:r w:rsidR="0012298D">
        <w:rPr>
          <w:b/>
          <w:i/>
          <w:sz w:val="28"/>
          <w:szCs w:val="28"/>
        </w:rPr>
        <w:t>26</w:t>
      </w:r>
      <w:r>
        <w:rPr>
          <w:b/>
          <w:i/>
          <w:sz w:val="28"/>
          <w:szCs w:val="28"/>
        </w:rPr>
        <w:t xml:space="preserve"> часов)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Практические возможности пластилина. Материалы и инструменты. Техника безопасности.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D01D42">
        <w:rPr>
          <w:i/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Ознакомление с техникой выполнения аппликации из пластилина. Изгото</w:t>
      </w:r>
      <w:r w:rsidR="0012298D">
        <w:rPr>
          <w:sz w:val="28"/>
          <w:szCs w:val="28"/>
        </w:rPr>
        <w:t>вление аппликации «Дубовый лист</w:t>
      </w:r>
      <w:r>
        <w:rPr>
          <w:sz w:val="28"/>
          <w:szCs w:val="28"/>
        </w:rPr>
        <w:t>».</w:t>
      </w:r>
    </w:p>
    <w:p w:rsidR="00100356" w:rsidRPr="00792D62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Практические возможности пластилина. Техника безопасности. 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D01D42">
        <w:rPr>
          <w:bCs/>
          <w:i/>
          <w:sz w:val="28"/>
          <w:szCs w:val="28"/>
          <w:u w:val="single"/>
        </w:rPr>
        <w:t>Практическая работа:</w:t>
      </w:r>
      <w:r>
        <w:rPr>
          <w:bCs/>
          <w:sz w:val="28"/>
          <w:szCs w:val="28"/>
        </w:rPr>
        <w:t xml:space="preserve"> Создание объемно</w:t>
      </w:r>
      <w:r w:rsidR="0012298D">
        <w:rPr>
          <w:bCs/>
          <w:sz w:val="28"/>
          <w:szCs w:val="28"/>
        </w:rPr>
        <w:t>й композиции из осенних листьев</w:t>
      </w:r>
      <w:r>
        <w:rPr>
          <w:bCs/>
          <w:sz w:val="28"/>
          <w:szCs w:val="28"/>
        </w:rPr>
        <w:t>.</w:t>
      </w:r>
    </w:p>
    <w:p w:rsidR="00100356" w:rsidRDefault="00100356" w:rsidP="00100356">
      <w:p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 w:rsidRPr="00A640E6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выполнения торцевания на пластилине. Инструменты и приспособления. Техника безопасности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EA2C2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Ознакомление с техникой торцевания на пластилине.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13957">
        <w:rPr>
          <w:sz w:val="28"/>
          <w:szCs w:val="28"/>
        </w:rPr>
        <w:t>зготовление сувенира «Ка</w:t>
      </w:r>
      <w:r w:rsidR="0012298D">
        <w:rPr>
          <w:sz w:val="28"/>
          <w:szCs w:val="28"/>
        </w:rPr>
        <w:t>ктус</w:t>
      </w:r>
      <w:r>
        <w:rPr>
          <w:sz w:val="28"/>
          <w:szCs w:val="28"/>
        </w:rPr>
        <w:t>».</w:t>
      </w:r>
    </w:p>
    <w:p w:rsidR="00100356" w:rsidRPr="00A640E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Техника работы с пластилином. Использование пластилина для создания </w:t>
      </w:r>
      <w:r>
        <w:rPr>
          <w:bCs/>
          <w:sz w:val="28"/>
          <w:szCs w:val="28"/>
        </w:rPr>
        <w:lastRenderedPageBreak/>
        <w:t>новогодних украшений.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4046C6">
        <w:rPr>
          <w:bCs/>
          <w:i/>
          <w:sz w:val="28"/>
          <w:szCs w:val="28"/>
        </w:rPr>
        <w:t>Практическая работа:</w:t>
      </w:r>
      <w:r>
        <w:rPr>
          <w:bCs/>
          <w:sz w:val="28"/>
          <w:szCs w:val="28"/>
        </w:rPr>
        <w:t xml:space="preserve"> Новогодняя елочка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Путешествие по Индии. Знакомство с культурой этой страны. Техника работы с пластилином.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5C3D2F">
        <w:rPr>
          <w:bCs/>
          <w:i/>
          <w:sz w:val="28"/>
          <w:szCs w:val="28"/>
        </w:rPr>
        <w:t xml:space="preserve">Практическая работа: </w:t>
      </w:r>
      <w:r>
        <w:rPr>
          <w:bCs/>
          <w:sz w:val="28"/>
          <w:szCs w:val="28"/>
        </w:rPr>
        <w:t>Индийский слон.</w:t>
      </w:r>
    </w:p>
    <w:p w:rsidR="00100356" w:rsidRPr="00A640E6" w:rsidRDefault="00100356" w:rsidP="00100356">
      <w:pPr>
        <w:jc w:val="both"/>
        <w:rPr>
          <w:bCs/>
          <w:sz w:val="28"/>
          <w:szCs w:val="28"/>
        </w:rPr>
      </w:pPr>
      <w:r w:rsidRPr="00A640E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-7</w:t>
      </w:r>
      <w:r w:rsidRPr="00A640E6">
        <w:rPr>
          <w:bCs/>
          <w:sz w:val="28"/>
          <w:szCs w:val="28"/>
        </w:rPr>
        <w:t>. Способы выполнения аппликации на картоне с помощью пластилина.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4046C6">
        <w:rPr>
          <w:bCs/>
          <w:i/>
          <w:sz w:val="28"/>
          <w:szCs w:val="28"/>
        </w:rPr>
        <w:t>Практическая работа:</w:t>
      </w:r>
      <w:r w:rsidR="00726B25">
        <w:rPr>
          <w:bCs/>
          <w:sz w:val="28"/>
          <w:szCs w:val="28"/>
        </w:rPr>
        <w:t xml:space="preserve"> Аппликация на картоне «Дятел</w:t>
      </w:r>
      <w:r>
        <w:rPr>
          <w:bCs/>
          <w:sz w:val="28"/>
          <w:szCs w:val="28"/>
        </w:rPr>
        <w:t>».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Народные промыслы. </w:t>
      </w:r>
      <w:r w:rsidR="00726B25">
        <w:rPr>
          <w:bCs/>
          <w:sz w:val="28"/>
          <w:szCs w:val="28"/>
        </w:rPr>
        <w:t>Дымковская игрушка</w:t>
      </w:r>
      <w:r>
        <w:rPr>
          <w:bCs/>
          <w:sz w:val="28"/>
          <w:szCs w:val="28"/>
        </w:rPr>
        <w:t>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FA1BCC">
        <w:rPr>
          <w:bCs/>
          <w:i/>
          <w:sz w:val="28"/>
          <w:szCs w:val="28"/>
        </w:rPr>
        <w:t>Практическая работа:</w:t>
      </w:r>
      <w:r>
        <w:rPr>
          <w:bCs/>
          <w:sz w:val="28"/>
          <w:szCs w:val="28"/>
        </w:rPr>
        <w:t xml:space="preserve"> Аппликация из пластилина «</w:t>
      </w:r>
      <w:r w:rsidR="002B1038">
        <w:rPr>
          <w:bCs/>
          <w:sz w:val="28"/>
          <w:szCs w:val="28"/>
        </w:rPr>
        <w:t xml:space="preserve"> Дымковская </w:t>
      </w:r>
      <w:r>
        <w:rPr>
          <w:bCs/>
          <w:sz w:val="28"/>
          <w:szCs w:val="28"/>
        </w:rPr>
        <w:t>».</w:t>
      </w:r>
    </w:p>
    <w:p w:rsidR="00100356" w:rsidRPr="00E11439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9-11. </w:t>
      </w:r>
      <w:r w:rsidRPr="00E11439">
        <w:rPr>
          <w:sz w:val="28"/>
          <w:szCs w:val="28"/>
        </w:rPr>
        <w:t xml:space="preserve">Лепка из теста. Материалы, инструменты. Способы приготовления теста и основы работы с ним. Окрашивание изделий из соленого теста. Сушка, склейка, хранение изделий из соленого теста. </w:t>
      </w:r>
      <w:r>
        <w:rPr>
          <w:sz w:val="28"/>
          <w:szCs w:val="28"/>
        </w:rPr>
        <w:t>Техника безопасности.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8452DE">
        <w:rPr>
          <w:i/>
          <w:sz w:val="28"/>
          <w:szCs w:val="28"/>
        </w:rPr>
        <w:t>Практическая работа:</w:t>
      </w:r>
      <w:r w:rsidRPr="00E11439">
        <w:rPr>
          <w:sz w:val="28"/>
          <w:szCs w:val="28"/>
        </w:rPr>
        <w:t xml:space="preserve"> Приготовление теста.</w:t>
      </w:r>
      <w:r>
        <w:rPr>
          <w:sz w:val="28"/>
          <w:szCs w:val="28"/>
        </w:rPr>
        <w:t xml:space="preserve"> Ознакомление с технологией лепки из соленого теста. Изготовление елочной игрушки.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4046C6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Изготовление  рыбки.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12-13. Глина. Материалы и инструменты. Техника безопасности. Народные промыслы. </w:t>
      </w:r>
      <w:r w:rsidR="00726B25">
        <w:rPr>
          <w:sz w:val="28"/>
          <w:szCs w:val="28"/>
        </w:rPr>
        <w:t>Хохломская посуда.</w:t>
      </w:r>
    </w:p>
    <w:p w:rsidR="00100356" w:rsidRDefault="00100356" w:rsidP="0010035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  <w:r w:rsidR="00726B25">
        <w:rPr>
          <w:sz w:val="28"/>
          <w:szCs w:val="28"/>
        </w:rPr>
        <w:t xml:space="preserve"> Хохломская посуда</w:t>
      </w:r>
    </w:p>
    <w:p w:rsidR="00100356" w:rsidRPr="008452DE" w:rsidRDefault="00100356" w:rsidP="00100356">
      <w:pPr>
        <w:jc w:val="both"/>
        <w:rPr>
          <w:b/>
          <w:i/>
          <w:sz w:val="28"/>
          <w:szCs w:val="28"/>
        </w:rPr>
      </w:pPr>
      <w:r w:rsidRPr="00F81CB9">
        <w:rPr>
          <w:b/>
          <w:i/>
          <w:sz w:val="28"/>
          <w:szCs w:val="28"/>
          <w:lang w:val="en-US"/>
        </w:rPr>
        <w:t>V</w:t>
      </w:r>
      <w:r w:rsidRPr="00F81CB9">
        <w:rPr>
          <w:b/>
          <w:i/>
          <w:sz w:val="28"/>
          <w:szCs w:val="28"/>
        </w:rPr>
        <w:t xml:space="preserve">. </w:t>
      </w:r>
      <w:r w:rsidRPr="008452DE">
        <w:rPr>
          <w:b/>
          <w:i/>
          <w:sz w:val="28"/>
          <w:szCs w:val="28"/>
        </w:rPr>
        <w:t>Работа с бросовым материалом (</w:t>
      </w:r>
      <w:r w:rsidR="00726B25">
        <w:rPr>
          <w:b/>
          <w:i/>
          <w:sz w:val="28"/>
          <w:szCs w:val="28"/>
        </w:rPr>
        <w:t>4</w:t>
      </w:r>
      <w:r w:rsidRPr="008452DE">
        <w:rPr>
          <w:b/>
          <w:i/>
          <w:sz w:val="28"/>
          <w:szCs w:val="28"/>
        </w:rPr>
        <w:t xml:space="preserve"> часа)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86245A">
        <w:rPr>
          <w:sz w:val="28"/>
          <w:szCs w:val="28"/>
        </w:rPr>
        <w:t>1.</w:t>
      </w:r>
      <w:r>
        <w:rPr>
          <w:sz w:val="28"/>
          <w:szCs w:val="28"/>
        </w:rPr>
        <w:t xml:space="preserve"> Волшебное превращение киндер-сюрприза. Материалы и инструменты. Техника безопасности.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8452DE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Изготовление игрушек из капсул от киндер-сюрприза.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8BE">
        <w:rPr>
          <w:sz w:val="28"/>
          <w:szCs w:val="28"/>
        </w:rPr>
        <w:t>-3</w:t>
      </w:r>
      <w:r>
        <w:rPr>
          <w:sz w:val="28"/>
          <w:szCs w:val="28"/>
        </w:rPr>
        <w:t xml:space="preserve">. Вторая жизнь ненужных вещей. Материалы и инструменты. Техника безопасности. Технология изготовления </w:t>
      </w:r>
      <w:r w:rsidR="003038BE">
        <w:rPr>
          <w:sz w:val="28"/>
          <w:szCs w:val="28"/>
        </w:rPr>
        <w:t>поделки из стружек от цветных карандашей.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8452DE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Изготовление </w:t>
      </w:r>
      <w:r w:rsidR="003038BE">
        <w:rPr>
          <w:sz w:val="28"/>
          <w:szCs w:val="28"/>
        </w:rPr>
        <w:t>поделки «</w:t>
      </w:r>
      <w:r w:rsidR="00726B25">
        <w:rPr>
          <w:sz w:val="28"/>
          <w:szCs w:val="28"/>
        </w:rPr>
        <w:t>Ёжик в лесу</w:t>
      </w:r>
      <w:r w:rsidR="003038BE">
        <w:rPr>
          <w:sz w:val="28"/>
          <w:szCs w:val="28"/>
        </w:rPr>
        <w:t>».</w:t>
      </w:r>
    </w:p>
    <w:p w:rsidR="00100356" w:rsidRDefault="00100356" w:rsidP="001003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>
        <w:rPr>
          <w:b/>
          <w:i/>
          <w:sz w:val="28"/>
          <w:szCs w:val="28"/>
        </w:rPr>
        <w:t>. Работа с текстильными материалам</w:t>
      </w:r>
      <w:r w:rsidR="00726B25">
        <w:rPr>
          <w:b/>
          <w:i/>
          <w:sz w:val="28"/>
          <w:szCs w:val="28"/>
        </w:rPr>
        <w:t>и (8</w:t>
      </w:r>
      <w:r>
        <w:rPr>
          <w:b/>
          <w:i/>
          <w:sz w:val="28"/>
          <w:szCs w:val="28"/>
        </w:rPr>
        <w:t xml:space="preserve"> часа)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1. Виды ниток. Практическое применение ниток. Использование шерстяных ниток в создании творческих работ. Техника безопасности. Путешествие по Франции.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98544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Изготовление сердечка в подарок.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2-3. Практическое применение ниток. Использование ниток для декора. Техника «Изонить». Инструменты и приспособления. Техника безопасности.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FA1BCC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</w:t>
      </w:r>
      <w:r w:rsidR="003038BE">
        <w:rPr>
          <w:sz w:val="28"/>
          <w:szCs w:val="28"/>
        </w:rPr>
        <w:t xml:space="preserve">Капля </w:t>
      </w:r>
      <w:r>
        <w:rPr>
          <w:sz w:val="28"/>
          <w:szCs w:val="28"/>
        </w:rPr>
        <w:t>в технике «Изонить».</w:t>
      </w:r>
    </w:p>
    <w:p w:rsidR="00100356" w:rsidRDefault="00100356" w:rsidP="00100356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VII</w:t>
      </w:r>
      <w:r w:rsidRPr="009E5B7D">
        <w:rPr>
          <w:b/>
          <w:bCs/>
          <w:i/>
          <w:sz w:val="28"/>
          <w:szCs w:val="28"/>
        </w:rPr>
        <w:t xml:space="preserve">. </w:t>
      </w:r>
      <w:r>
        <w:rPr>
          <w:b/>
          <w:bCs/>
          <w:i/>
          <w:sz w:val="28"/>
          <w:szCs w:val="28"/>
        </w:rPr>
        <w:t>Экскурсии (1 час)</w:t>
      </w:r>
    </w:p>
    <w:p w:rsidR="00100356" w:rsidRDefault="00100356" w:rsidP="00100356">
      <w:pPr>
        <w:jc w:val="both"/>
        <w:rPr>
          <w:sz w:val="28"/>
          <w:szCs w:val="28"/>
        </w:rPr>
      </w:pPr>
      <w:r w:rsidRPr="009E5B7D">
        <w:rPr>
          <w:bCs/>
          <w:sz w:val="28"/>
          <w:szCs w:val="28"/>
        </w:rPr>
        <w:t>1</w:t>
      </w:r>
      <w:r w:rsidRPr="00F81CB9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Выход с детьми на природу для сбора необходимого природного материала. Сбор и хранение семян различных растений.</w:t>
      </w:r>
    </w:p>
    <w:p w:rsidR="00100356" w:rsidRDefault="00100356" w:rsidP="00100356">
      <w:pPr>
        <w:jc w:val="both"/>
        <w:rPr>
          <w:b/>
          <w:bCs/>
          <w:i/>
          <w:sz w:val="28"/>
          <w:szCs w:val="28"/>
        </w:rPr>
      </w:pPr>
    </w:p>
    <w:p w:rsidR="00100356" w:rsidRPr="000C090C" w:rsidRDefault="00100356" w:rsidP="00100356">
      <w:pPr>
        <w:jc w:val="both"/>
        <w:rPr>
          <w:b/>
          <w:i/>
          <w:sz w:val="28"/>
          <w:szCs w:val="28"/>
        </w:rPr>
      </w:pPr>
      <w:r w:rsidRPr="008452D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VIII</w:t>
      </w:r>
      <w:r>
        <w:rPr>
          <w:b/>
          <w:i/>
          <w:sz w:val="28"/>
          <w:szCs w:val="28"/>
        </w:rPr>
        <w:t>.</w:t>
      </w:r>
      <w:r w:rsidRPr="000C09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Защита творческого проекта (2 часа)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8BE">
        <w:rPr>
          <w:sz w:val="28"/>
          <w:szCs w:val="28"/>
        </w:rPr>
        <w:t>-2</w:t>
      </w:r>
      <w:r>
        <w:rPr>
          <w:sz w:val="28"/>
          <w:szCs w:val="28"/>
        </w:rPr>
        <w:t xml:space="preserve">. </w:t>
      </w:r>
      <w:r w:rsidRPr="00A640E6">
        <w:rPr>
          <w:sz w:val="28"/>
          <w:szCs w:val="28"/>
        </w:rPr>
        <w:t>Творческий проект «</w:t>
      </w:r>
      <w:r w:rsidR="003038BE">
        <w:rPr>
          <w:sz w:val="28"/>
          <w:szCs w:val="28"/>
        </w:rPr>
        <w:t>Сова из компакт дисков</w:t>
      </w:r>
      <w:r w:rsidRPr="00A640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0356" w:rsidRPr="008452DE" w:rsidRDefault="00100356" w:rsidP="001003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IX</w:t>
      </w:r>
      <w:r w:rsidRPr="008452DE">
        <w:rPr>
          <w:b/>
          <w:i/>
          <w:sz w:val="28"/>
          <w:szCs w:val="28"/>
        </w:rPr>
        <w:t>. Итоговое занятие (1 час).</w:t>
      </w:r>
    </w:p>
    <w:p w:rsidR="00100356" w:rsidRPr="00CB51C0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за год. Рекомендации по самостоятельной работе. Перспективы работы на будущий год. Организация выставки работ.</w:t>
      </w:r>
    </w:p>
    <w:p w:rsidR="00100356" w:rsidRDefault="00100356" w:rsidP="00100356">
      <w:pPr>
        <w:jc w:val="both"/>
        <w:rPr>
          <w:b/>
          <w:i/>
          <w:sz w:val="28"/>
          <w:szCs w:val="28"/>
        </w:rPr>
      </w:pPr>
    </w:p>
    <w:p w:rsidR="00100356" w:rsidRPr="00AA7092" w:rsidRDefault="00726B25" w:rsidP="00100356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00356">
        <w:rPr>
          <w:b/>
          <w:sz w:val="28"/>
          <w:szCs w:val="28"/>
        </w:rPr>
        <w:t xml:space="preserve">. </w:t>
      </w:r>
      <w:r w:rsidR="00100356" w:rsidRPr="00AA7092">
        <w:rPr>
          <w:b/>
          <w:sz w:val="28"/>
          <w:szCs w:val="28"/>
        </w:rPr>
        <w:t>КОНТРОЛЬ УРОВНЯ ДОСТИЖЕНИЯ ПЛАНИРУЕМЫХ РЕЗУЛЬТАТОВ ОСВОЕНИЯ ПРОГРАММЫ</w:t>
      </w:r>
    </w:p>
    <w:p w:rsidR="00100356" w:rsidRPr="00A346BC" w:rsidRDefault="00100356" w:rsidP="00100356">
      <w:pPr>
        <w:tabs>
          <w:tab w:val="left" w:pos="990"/>
        </w:tabs>
        <w:jc w:val="center"/>
        <w:rPr>
          <w:sz w:val="28"/>
          <w:szCs w:val="28"/>
        </w:rPr>
      </w:pPr>
    </w:p>
    <w:p w:rsidR="00100356" w:rsidRPr="00E11439" w:rsidRDefault="00100356" w:rsidP="00100356">
      <w:pPr>
        <w:pStyle w:val="a6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2D36D9">
        <w:rPr>
          <w:sz w:val="28"/>
          <w:szCs w:val="28"/>
        </w:rPr>
        <w:t>Подведение итогов работы</w:t>
      </w:r>
      <w:r w:rsidRPr="00E11439">
        <w:rPr>
          <w:sz w:val="28"/>
          <w:szCs w:val="28"/>
        </w:rPr>
        <w:t xml:space="preserve"> происходит в форме выставок изделий</w:t>
      </w:r>
      <w:r w:rsidR="00217677">
        <w:rPr>
          <w:sz w:val="28"/>
          <w:szCs w:val="28"/>
        </w:rPr>
        <w:t xml:space="preserve"> воспитанников</w:t>
      </w:r>
      <w:r w:rsidRPr="00E11439">
        <w:rPr>
          <w:sz w:val="28"/>
          <w:szCs w:val="28"/>
        </w:rPr>
        <w:t>, коллективной и индивидуальной работы.</w:t>
      </w:r>
    </w:p>
    <w:p w:rsidR="00100356" w:rsidRPr="00A82A9E" w:rsidRDefault="00100356" w:rsidP="00100356">
      <w:pPr>
        <w:pStyle w:val="a6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2A9E">
        <w:rPr>
          <w:sz w:val="28"/>
          <w:szCs w:val="28"/>
        </w:rPr>
        <w:t>Выставочная деятельность является важным итоговым этапом занятий</w:t>
      </w:r>
      <w:r>
        <w:rPr>
          <w:sz w:val="28"/>
          <w:szCs w:val="28"/>
        </w:rPr>
        <w:t>.</w:t>
      </w:r>
    </w:p>
    <w:p w:rsidR="00100356" w:rsidRPr="00A82A9E" w:rsidRDefault="00100356" w:rsidP="00100356">
      <w:pPr>
        <w:pStyle w:val="a6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A82A9E">
        <w:rPr>
          <w:sz w:val="28"/>
          <w:szCs w:val="28"/>
        </w:rPr>
        <w:t>Выставки могут быть:</w:t>
      </w:r>
    </w:p>
    <w:p w:rsidR="00100356" w:rsidRPr="00A82A9E" w:rsidRDefault="00100356" w:rsidP="00100356">
      <w:pPr>
        <w:pStyle w:val="a6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A9E">
        <w:rPr>
          <w:sz w:val="28"/>
          <w:szCs w:val="28"/>
        </w:rPr>
        <w:t xml:space="preserve">однодневные - проводится в конце каждого задания с целью обсуждения; </w:t>
      </w:r>
    </w:p>
    <w:p w:rsidR="00100356" w:rsidRPr="00A82A9E" w:rsidRDefault="00100356" w:rsidP="00100356">
      <w:pPr>
        <w:pStyle w:val="a6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A9E">
        <w:rPr>
          <w:sz w:val="28"/>
          <w:szCs w:val="28"/>
        </w:rPr>
        <w:t>постоянные  - проводятся в помещении, где работают дети;</w:t>
      </w:r>
    </w:p>
    <w:p w:rsidR="00100356" w:rsidRPr="00A82A9E" w:rsidRDefault="00100356" w:rsidP="00100356">
      <w:pPr>
        <w:pStyle w:val="a6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A9E">
        <w:rPr>
          <w:sz w:val="28"/>
          <w:szCs w:val="28"/>
        </w:rPr>
        <w:t>тематические - по итогам изучения разделов, тем;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A9E">
        <w:rPr>
          <w:sz w:val="28"/>
          <w:szCs w:val="28"/>
        </w:rPr>
        <w:t>итоговые – в конце года организуется выставка практических работ</w:t>
      </w:r>
      <w:r w:rsidR="00217677">
        <w:rPr>
          <w:sz w:val="28"/>
          <w:szCs w:val="28"/>
        </w:rPr>
        <w:t xml:space="preserve"> ребят</w:t>
      </w:r>
      <w:r w:rsidRPr="00A82A9E">
        <w:rPr>
          <w:sz w:val="28"/>
          <w:szCs w:val="28"/>
        </w:rPr>
        <w:t>, организуется обсуждение выставки с участием педагогов, гостей.</w:t>
      </w:r>
    </w:p>
    <w:p w:rsidR="00100356" w:rsidRPr="00483E4E" w:rsidRDefault="00100356" w:rsidP="00100356">
      <w:pPr>
        <w:ind w:firstLine="708"/>
        <w:jc w:val="both"/>
        <w:rPr>
          <w:sz w:val="28"/>
          <w:szCs w:val="28"/>
        </w:rPr>
      </w:pPr>
      <w:r w:rsidRPr="00483E4E">
        <w:rPr>
          <w:sz w:val="28"/>
          <w:szCs w:val="28"/>
        </w:rPr>
        <w:t>Поделки-сувениры</w:t>
      </w:r>
      <w:r>
        <w:rPr>
          <w:sz w:val="28"/>
          <w:szCs w:val="28"/>
        </w:rPr>
        <w:t>, изготовленные на занятиях кружка,</w:t>
      </w:r>
      <w:r w:rsidRPr="00483E4E">
        <w:rPr>
          <w:sz w:val="28"/>
          <w:szCs w:val="28"/>
        </w:rPr>
        <w:t xml:space="preserve"> используются в качестве подарков для </w:t>
      </w:r>
      <w:r w:rsidR="009A19D6">
        <w:rPr>
          <w:sz w:val="28"/>
          <w:szCs w:val="28"/>
        </w:rPr>
        <w:t xml:space="preserve">сотрудников </w:t>
      </w:r>
      <w:r w:rsidRPr="00483E4E">
        <w:rPr>
          <w:sz w:val="28"/>
          <w:szCs w:val="28"/>
        </w:rPr>
        <w:t>и оформления зала для проведения праздничных</w:t>
      </w:r>
      <w:r w:rsidR="009A19D6">
        <w:rPr>
          <w:sz w:val="28"/>
          <w:szCs w:val="28"/>
        </w:rPr>
        <w:t xml:space="preserve"> мероприятий</w:t>
      </w:r>
      <w:r w:rsidRPr="00483E4E">
        <w:rPr>
          <w:sz w:val="28"/>
          <w:szCs w:val="28"/>
        </w:rPr>
        <w:t xml:space="preserve">. </w:t>
      </w:r>
    </w:p>
    <w:p w:rsidR="00100356" w:rsidRDefault="00100356" w:rsidP="00100356">
      <w:pPr>
        <w:jc w:val="both"/>
      </w:pPr>
      <w:r>
        <w:tab/>
      </w:r>
    </w:p>
    <w:p w:rsidR="00100356" w:rsidRDefault="00100356" w:rsidP="00100356">
      <w:pPr>
        <w:jc w:val="center"/>
        <w:rPr>
          <w:b/>
          <w:sz w:val="28"/>
          <w:szCs w:val="28"/>
        </w:rPr>
      </w:pPr>
    </w:p>
    <w:p w:rsidR="00100356" w:rsidRPr="003C322A" w:rsidRDefault="003A1A29" w:rsidP="00100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100356">
        <w:rPr>
          <w:b/>
          <w:sz w:val="28"/>
          <w:szCs w:val="28"/>
        </w:rPr>
        <w:t>. ИНФОРМАЦИОННЫЕ ИСТОЧНИКИ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1. Абрамова, Г.С. Практическая психология [Текст] / Г.С. Абрамова. - М.: Просвещение, 1997.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2. Агапова, И.А. 200 лучших игрушек из бумаги и картона [Текст] / И.А. Агапова. - М.: Лада, 2007.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3. Алексахин, Н. Приобщение школьников к народным художественным промыслам [Текст] / Н. Алексахин // Воспитание школьников. - №3,1993. - С. 36.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4. Альтшуллер, Г.С. Творчество как точная наука [Текст] / Г.С. Альтшуллер. - М.: Советское радио, 1979.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5. Амонашвили, Ш.А. Размышления о гуманной педагогике [Текст] / Ш.А. Амонашвили. - М.: Дом Шалвы Амонашвили, 1995.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 xml:space="preserve">6. Бахметьев, А. Кизяков, Т. Оч. умелые ручки [Текст] / А. Бахметьев, Т. Кизяков. - РОСМЭН, 1999. 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7. Баранов, С.П. Принципы обучения [Текст] / С.П. Баранов. - РОСМЭН, 2005.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8. Белкин, А.С. Ситуация успеха. Как ее создать [Текст]  / А.С. Белкин. - М.: Просвещение, 1991.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9. Березина, В.Г. Детство творческой личности [Текст] / В.Г. Березина. - СПБ.: Буковского, 1994.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10. Богат, В. Развивать творческое мышление (ТРИЗ в детском саду) [Текст]  / В. Богат // Дошкольное воспитание, - 1994. - №1. С.17-19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11. Богоявленская, Д.Б. Субъект деятельности в проблематике творчества [Текст] / Д.Б. Богоявленская // Вопросы психологии. 1999. -№2.- С. 35-40.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12. Богоявленская, Д.Б. Метод исследования уровней интеллектуальной активности [Текст] / Д.Б. Богоявленская // Вопросы психологии. 1971 -№1.- С. 144-146.</w:t>
      </w:r>
    </w:p>
    <w:p w:rsidR="00100356" w:rsidRPr="006A614E" w:rsidRDefault="00100356" w:rsidP="00100356">
      <w:pPr>
        <w:rPr>
          <w:sz w:val="28"/>
          <w:szCs w:val="28"/>
        </w:rPr>
      </w:pPr>
      <w:r w:rsidRPr="006A614E">
        <w:rPr>
          <w:sz w:val="28"/>
          <w:szCs w:val="28"/>
        </w:rPr>
        <w:t xml:space="preserve">13. Буйлова, Л.Н. Как разработать программу дополнительного образования </w:t>
      </w:r>
      <w:r w:rsidRPr="006A614E">
        <w:rPr>
          <w:sz w:val="28"/>
          <w:szCs w:val="28"/>
        </w:rPr>
        <w:lastRenderedPageBreak/>
        <w:t>детей [Текст] / Л.Н. Буйлова // Внешкольник.-2004.-№5.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14. Буйлова, Л.Н. Современные педагогические технологии в дополнительном образовании детей: учебно-методическое пособие [Текст] / Л.Н. Буйлова. - М.: МИФИ, 1999.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 xml:space="preserve">15. Виноградова, Е.В. Браслеты из бисера [Текст] / Е.В. Виноградова. 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16. Винокурова, Н.К. Развитие творческих способностей учащихся [Текст] / Н.К. Винокурова. - М.: 1999.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17. Вишнякова, Н.Ф. Психологические особенности креативной одаренности [Текст] / Ю.Д. Вишнякова // Одаренный ребенок.-2002.-№1.-С.18.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18. Волков, И.П. Приобщение к творчеству [Текст] / И.П. Волков. - М.: Просвещение, 2002.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19. Волкова, Н.В.</w:t>
      </w:r>
      <w:r w:rsidRPr="006A614E">
        <w:rPr>
          <w:bCs/>
          <w:sz w:val="28"/>
          <w:szCs w:val="28"/>
          <w:lang w:eastAsia="ru-RU"/>
        </w:rPr>
        <w:t xml:space="preserve">100 замечательных поделок из всякой всячины </w:t>
      </w:r>
      <w:r w:rsidRPr="006A614E">
        <w:rPr>
          <w:sz w:val="28"/>
          <w:szCs w:val="28"/>
        </w:rPr>
        <w:t>[Текст]</w:t>
      </w:r>
      <w:r w:rsidRPr="006A614E">
        <w:rPr>
          <w:bCs/>
          <w:sz w:val="28"/>
          <w:szCs w:val="28"/>
          <w:lang w:eastAsia="ru-RU"/>
        </w:rPr>
        <w:t xml:space="preserve"> / Н.В. Волкова, Е.Г. Жадько. - Росто-на-Дону, </w:t>
      </w:r>
      <w:smartTag w:uri="urn:schemas-microsoft-com:office:smarttags" w:element="metricconverter">
        <w:smartTagPr>
          <w:attr w:name="ProductID" w:val="2009 г"/>
        </w:smartTagPr>
        <w:r w:rsidRPr="006A614E">
          <w:rPr>
            <w:bCs/>
            <w:sz w:val="28"/>
            <w:szCs w:val="28"/>
            <w:lang w:eastAsia="ru-RU"/>
          </w:rPr>
          <w:t>2009 г</w:t>
        </w:r>
      </w:smartTag>
      <w:r w:rsidRPr="006A614E">
        <w:rPr>
          <w:bCs/>
          <w:sz w:val="28"/>
          <w:szCs w:val="28"/>
          <w:lang w:eastAsia="ru-RU"/>
        </w:rPr>
        <w:t>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20. Ворончихин, Н.С. Сделай сам из бумаги [Текст] / Н.С. Ворончихин.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 xml:space="preserve">21. Всестороннее развитие возможностей человека [Электронный ресурс]. - Режим доступа: </w:t>
      </w:r>
      <w:r w:rsidRPr="006A614E">
        <w:rPr>
          <w:sz w:val="28"/>
          <w:szCs w:val="28"/>
          <w:lang w:val="en-US"/>
        </w:rPr>
        <w:t>http</w:t>
      </w:r>
      <w:r w:rsidRPr="006A614E">
        <w:rPr>
          <w:sz w:val="28"/>
          <w:szCs w:val="28"/>
        </w:rPr>
        <w:t xml:space="preserve">: </w:t>
      </w:r>
      <w:hyperlink r:id="rId7" w:history="1">
        <w:r w:rsidRPr="006A614E">
          <w:rPr>
            <w:rStyle w:val="ae"/>
            <w:sz w:val="28"/>
            <w:szCs w:val="28"/>
            <w:lang w:val="en-US"/>
          </w:rPr>
          <w:t>www</w:t>
        </w:r>
        <w:r w:rsidRPr="006A614E">
          <w:rPr>
            <w:rStyle w:val="ae"/>
            <w:sz w:val="28"/>
            <w:szCs w:val="28"/>
          </w:rPr>
          <w:t>.</w:t>
        </w:r>
        <w:r w:rsidRPr="006A614E">
          <w:rPr>
            <w:rStyle w:val="ae"/>
            <w:sz w:val="28"/>
            <w:szCs w:val="28"/>
            <w:lang w:val="en-US"/>
          </w:rPr>
          <w:t>yugzone</w:t>
        </w:r>
        <w:r w:rsidRPr="006A614E">
          <w:rPr>
            <w:rStyle w:val="ae"/>
            <w:sz w:val="28"/>
            <w:szCs w:val="28"/>
          </w:rPr>
          <w:t>.</w:t>
        </w:r>
        <w:r w:rsidRPr="006A614E">
          <w:rPr>
            <w:rStyle w:val="ae"/>
            <w:sz w:val="28"/>
            <w:szCs w:val="28"/>
            <w:lang w:val="en-US"/>
          </w:rPr>
          <w:t>ru</w:t>
        </w:r>
      </w:hyperlink>
      <w:r w:rsidRPr="006A614E">
        <w:rPr>
          <w:sz w:val="28"/>
          <w:szCs w:val="28"/>
        </w:rPr>
        <w:t xml:space="preserve"> /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22. Выгонов, В.В. Изделия из бумаги [Текст] / В.В. Выгонов // Для детей школьного возраста. - М.: 2001.</w:t>
      </w:r>
    </w:p>
    <w:p w:rsidR="00100356" w:rsidRPr="006A614E" w:rsidRDefault="00100356" w:rsidP="00100356">
      <w:pPr>
        <w:widowControl/>
        <w:suppressAutoHyphens w:val="0"/>
        <w:autoSpaceDE/>
        <w:jc w:val="both"/>
        <w:rPr>
          <w:bCs/>
          <w:sz w:val="28"/>
          <w:szCs w:val="28"/>
          <w:lang w:eastAsia="ru-RU"/>
        </w:rPr>
      </w:pPr>
      <w:r w:rsidRPr="006A614E">
        <w:rPr>
          <w:sz w:val="28"/>
          <w:szCs w:val="28"/>
        </w:rPr>
        <w:t xml:space="preserve">23. </w:t>
      </w:r>
      <w:r w:rsidRPr="006A614E">
        <w:rPr>
          <w:bCs/>
          <w:sz w:val="28"/>
          <w:szCs w:val="28"/>
          <w:lang w:eastAsia="ru-RU"/>
        </w:rPr>
        <w:t xml:space="preserve">Геронимус, Т.М. 150 уроков труда в 1-4 классах: Методические рекомендации к планированию занятий </w:t>
      </w:r>
      <w:r w:rsidRPr="006A614E">
        <w:rPr>
          <w:sz w:val="28"/>
          <w:szCs w:val="28"/>
        </w:rPr>
        <w:t>[Текст]</w:t>
      </w:r>
      <w:r w:rsidRPr="006A614E">
        <w:rPr>
          <w:bCs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997 г"/>
        </w:smartTagPr>
        <w:r w:rsidRPr="006A614E">
          <w:rPr>
            <w:bCs/>
            <w:sz w:val="28"/>
            <w:szCs w:val="28"/>
            <w:lang w:eastAsia="ru-RU"/>
          </w:rPr>
          <w:t>1997 г</w:t>
        </w:r>
      </w:smartTag>
      <w:r w:rsidRPr="006A614E">
        <w:rPr>
          <w:bCs/>
          <w:sz w:val="28"/>
          <w:szCs w:val="28"/>
          <w:lang w:eastAsia="ru-RU"/>
        </w:rPr>
        <w:t>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 xml:space="preserve">24. Гудилина, С.И. Чудеса своими руками [Текст] / С.И. Гудилина 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 xml:space="preserve">25. Гусева, Н. 365 фенечек из бисера [Текст] / Н. Гусева 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 xml:space="preserve">26. Гукасова, А.М. Рукоделие в начальных классов [Текст] / А.М. Гукасова 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 xml:space="preserve">27. Гукасова, А.М. Аппликация [Текст] / А.М. Гукасова 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28. Гукасова, А.М. Подарки и игрушки своими руками [Текст] / А.М. Гукасова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29. Докучаева, Н. Сказки из даров природы [Текст] / Н. Докучаева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30. Долженко, Г.И. 100 поделок из бумаги, серия «Умелые руки» [Текст] / Г.И. Долженко. - М.: Академия развития, 2004.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 xml:space="preserve">31. Еременко, Т.И. Стежок за стежком [Текст] / Т. Еременко, Л. Лебедева  </w:t>
      </w:r>
    </w:p>
    <w:p w:rsidR="00100356" w:rsidRPr="006A614E" w:rsidRDefault="00100356" w:rsidP="00100356">
      <w:pPr>
        <w:rPr>
          <w:sz w:val="28"/>
          <w:szCs w:val="28"/>
        </w:rPr>
      </w:pPr>
      <w:r w:rsidRPr="006A614E">
        <w:rPr>
          <w:sz w:val="28"/>
          <w:szCs w:val="28"/>
        </w:rPr>
        <w:t>32.</w:t>
      </w:r>
      <w:r w:rsidRPr="006A614E">
        <w:rPr>
          <w:bCs/>
          <w:sz w:val="28"/>
          <w:szCs w:val="28"/>
          <w:lang w:eastAsia="ru-RU"/>
        </w:rPr>
        <w:t xml:space="preserve"> </w:t>
      </w:r>
      <w:r w:rsidRPr="006A614E">
        <w:rPr>
          <w:sz w:val="28"/>
          <w:szCs w:val="28"/>
        </w:rPr>
        <w:t>Еременко, Т.И. Рукоделие</w:t>
      </w:r>
    </w:p>
    <w:p w:rsidR="00100356" w:rsidRPr="006A614E" w:rsidRDefault="00100356" w:rsidP="00100356">
      <w:pPr>
        <w:rPr>
          <w:sz w:val="28"/>
          <w:szCs w:val="28"/>
        </w:rPr>
      </w:pPr>
      <w:r w:rsidRPr="006A614E">
        <w:rPr>
          <w:sz w:val="28"/>
          <w:szCs w:val="28"/>
        </w:rPr>
        <w:t xml:space="preserve">33. Еременко, Т.И. Искусство бисероплетения </w:t>
      </w:r>
    </w:p>
    <w:p w:rsidR="00100356" w:rsidRPr="006A614E" w:rsidRDefault="00100356" w:rsidP="00100356">
      <w:pPr>
        <w:widowControl/>
        <w:suppressAutoHyphens w:val="0"/>
        <w:autoSpaceDE/>
        <w:rPr>
          <w:bCs/>
          <w:sz w:val="28"/>
          <w:szCs w:val="28"/>
          <w:lang w:eastAsia="ru-RU"/>
        </w:rPr>
      </w:pPr>
      <w:r w:rsidRPr="006A614E">
        <w:rPr>
          <w:sz w:val="28"/>
          <w:szCs w:val="28"/>
        </w:rPr>
        <w:t xml:space="preserve">34. </w:t>
      </w:r>
      <w:r w:rsidRPr="006A614E">
        <w:rPr>
          <w:bCs/>
          <w:sz w:val="28"/>
          <w:szCs w:val="28"/>
          <w:lang w:eastAsia="ru-RU"/>
        </w:rPr>
        <w:t>Интернет-ресурс:</w:t>
      </w:r>
      <w:r w:rsidRPr="006A614E">
        <w:rPr>
          <w:bCs/>
          <w:sz w:val="28"/>
          <w:szCs w:val="28"/>
          <w:u w:val="single"/>
          <w:lang w:eastAsia="ru-RU"/>
        </w:rPr>
        <w:t xml:space="preserve"> </w:t>
      </w:r>
      <w:hyperlink r:id="rId8" w:history="1">
        <w:r w:rsidRPr="006A614E">
          <w:rPr>
            <w:bCs/>
            <w:sz w:val="28"/>
            <w:szCs w:val="28"/>
            <w:u w:val="single"/>
            <w:lang w:eastAsia="ru-RU"/>
          </w:rPr>
          <w:t>http://stranamasterov.ru</w:t>
        </w:r>
      </w:hyperlink>
    </w:p>
    <w:p w:rsidR="00100356" w:rsidRPr="006A614E" w:rsidRDefault="00100356" w:rsidP="00100356">
      <w:pPr>
        <w:rPr>
          <w:sz w:val="28"/>
          <w:szCs w:val="28"/>
        </w:rPr>
      </w:pPr>
      <w:r w:rsidRPr="006A614E">
        <w:rPr>
          <w:sz w:val="28"/>
          <w:szCs w:val="28"/>
        </w:rPr>
        <w:t xml:space="preserve">35.  Калинич, М.М. Рукоделие для детей [Текст] / М.М. Калинич, Л.М. Павловская, В.П. Савиных </w:t>
      </w:r>
    </w:p>
    <w:p w:rsidR="00100356" w:rsidRPr="006A614E" w:rsidRDefault="00100356" w:rsidP="00100356">
      <w:pPr>
        <w:rPr>
          <w:sz w:val="28"/>
          <w:szCs w:val="28"/>
        </w:rPr>
      </w:pPr>
      <w:r w:rsidRPr="006A614E">
        <w:rPr>
          <w:sz w:val="28"/>
          <w:szCs w:val="28"/>
        </w:rPr>
        <w:t>36. Канурская, Т.А. Бисер [Текст] / Т.А. Канурская, Л.А. Маркман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 xml:space="preserve">37. Клименко, В.В. Психологические тесты таланта [Текст] / В.В. Клименко. -Харьков: Фолио, 1996. </w:t>
      </w:r>
    </w:p>
    <w:p w:rsidR="00100356" w:rsidRPr="006A614E" w:rsidRDefault="00100356" w:rsidP="00100356">
      <w:pPr>
        <w:rPr>
          <w:sz w:val="28"/>
          <w:szCs w:val="28"/>
        </w:rPr>
      </w:pPr>
      <w:r w:rsidRPr="006A614E">
        <w:rPr>
          <w:sz w:val="28"/>
          <w:szCs w:val="28"/>
        </w:rPr>
        <w:t>38. Конышева, Н.М. Чудесная мастерская [Текст] / Н.М. Конышева</w:t>
      </w:r>
    </w:p>
    <w:p w:rsidR="00100356" w:rsidRPr="006A614E" w:rsidRDefault="00100356" w:rsidP="00100356">
      <w:pPr>
        <w:rPr>
          <w:sz w:val="28"/>
          <w:szCs w:val="28"/>
        </w:rPr>
      </w:pPr>
      <w:r w:rsidRPr="006A614E">
        <w:rPr>
          <w:sz w:val="28"/>
          <w:szCs w:val="28"/>
        </w:rPr>
        <w:t xml:space="preserve">39. Конышева, Н.М. Наш рукотворный мир [Текст] / Н.М. Конышева </w:t>
      </w:r>
    </w:p>
    <w:p w:rsidR="00100356" w:rsidRPr="006A614E" w:rsidRDefault="00100356" w:rsidP="00100356">
      <w:pPr>
        <w:rPr>
          <w:sz w:val="28"/>
          <w:szCs w:val="28"/>
        </w:rPr>
      </w:pPr>
      <w:r w:rsidRPr="006A614E">
        <w:rPr>
          <w:sz w:val="28"/>
          <w:szCs w:val="28"/>
        </w:rPr>
        <w:t xml:space="preserve">40.Конышева, Н.М. Умелые руки [Текст] / Н.М. Конышева 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41. Корнева, Г.М. Бумага: играем, вырезаем, клеим.  Азбука творчества [Текст] / Г.М. Корнева. - М.: Кристалл, 2001.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42. Крылов, А.С. Что такое творческий проект и как над ним работать [Текст] / А.С. Крылов // Учитель года. - Екатеринбург, 2002.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lastRenderedPageBreak/>
        <w:t>43. Медведевских, В.С. Декоративно-прикладное искусство в жизни человека: методическое пособие [Текст] / В.С. Медведевских. - Курган, 2001.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44. Молотобарова, О.С. Кружок изготовления игрушек-сувениров6 пособие для руководителей кружков общеобр. школы и внешк. учреждений. -2 изд., дораб. [Текст] / О.С. Молотобарова. - М.: Просвещение, 1990.</w:t>
      </w:r>
    </w:p>
    <w:p w:rsidR="00100356" w:rsidRPr="006A614E" w:rsidRDefault="00100356" w:rsidP="00100356">
      <w:pPr>
        <w:rPr>
          <w:sz w:val="28"/>
          <w:szCs w:val="28"/>
        </w:rPr>
      </w:pPr>
      <w:r w:rsidRPr="006A614E">
        <w:rPr>
          <w:sz w:val="28"/>
          <w:szCs w:val="28"/>
        </w:rPr>
        <w:t>45. Нагибина, М.И. Природные дары для поделок и игры [Текст] / М.И. Нагибина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46.Некрасова, М.А. Народное искусство как часть культуры [Текст] / М.А. Некрасова. – М.: Изобразительное искусство, 1993.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47. Романовская, А.Л. Забавные поделки, крупные и мелкие: Бумага, ткань, Соломка, глина, камушки [Текст] / Л.А. Романовская. - М.: Харвест, 2005.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48. Столяров, Ю.С. Уроки творчества [Текст] / Ю.С. Столяров. - М., 1981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49. Хоменко, В.А. Соленое тесто: шаг за шагом[Текст] / В.А. Хоменко. Харьков, 2007.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50. Цамуталина, Е.Е. 100 поделок из ненужных вещей, серия «Умелые руки» [Текст] / Е.Е. Цамуталина. - М.: Академия развития, 2004.</w:t>
      </w:r>
    </w:p>
    <w:p w:rsidR="00100356" w:rsidRPr="006A614E" w:rsidRDefault="00100356" w:rsidP="00100356">
      <w:pPr>
        <w:jc w:val="both"/>
        <w:rPr>
          <w:sz w:val="28"/>
          <w:szCs w:val="28"/>
        </w:rPr>
      </w:pPr>
      <w:r w:rsidRPr="006A614E">
        <w:rPr>
          <w:sz w:val="28"/>
          <w:szCs w:val="28"/>
        </w:rPr>
        <w:t>51. Якиманская, И.С. Личностно-ориентированное обучение в современной школе [Текст] / И.С. Якиманская. - М.: Просвещение, 1996</w:t>
      </w:r>
    </w:p>
    <w:p w:rsidR="00100356" w:rsidRDefault="00100356" w:rsidP="0010035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0356" w:rsidRPr="004F0474" w:rsidRDefault="003A1A29" w:rsidP="0010035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100356">
        <w:rPr>
          <w:b/>
          <w:sz w:val="28"/>
          <w:szCs w:val="28"/>
        </w:rPr>
        <w:t xml:space="preserve">. </w:t>
      </w:r>
      <w:r w:rsidR="00100356" w:rsidRPr="004F0474">
        <w:rPr>
          <w:b/>
          <w:sz w:val="28"/>
          <w:szCs w:val="28"/>
        </w:rPr>
        <w:t>У</w:t>
      </w:r>
      <w:r w:rsidR="00100356">
        <w:rPr>
          <w:b/>
          <w:sz w:val="28"/>
          <w:szCs w:val="28"/>
        </w:rPr>
        <w:t>СЛОВИЯ РЕАЛИЗАЦИИ ПРОГРАММЫ</w:t>
      </w:r>
    </w:p>
    <w:p w:rsidR="00100356" w:rsidRDefault="00100356" w:rsidP="00100356">
      <w:pPr>
        <w:jc w:val="center"/>
        <w:rPr>
          <w:b/>
          <w:sz w:val="28"/>
          <w:szCs w:val="28"/>
        </w:rPr>
      </w:pPr>
    </w:p>
    <w:p w:rsidR="00100356" w:rsidRPr="00A56781" w:rsidRDefault="003A1A29" w:rsidP="00100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00356">
        <w:rPr>
          <w:b/>
          <w:sz w:val="28"/>
          <w:szCs w:val="28"/>
        </w:rPr>
        <w:t>.1.</w:t>
      </w:r>
      <w:r w:rsidR="00100356" w:rsidRPr="00A56781">
        <w:rPr>
          <w:b/>
          <w:sz w:val="28"/>
          <w:szCs w:val="28"/>
        </w:rPr>
        <w:t xml:space="preserve"> М</w:t>
      </w:r>
      <w:r w:rsidR="00100356">
        <w:rPr>
          <w:b/>
          <w:sz w:val="28"/>
          <w:szCs w:val="28"/>
        </w:rPr>
        <w:t>етодическое обеспечение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7743">
        <w:rPr>
          <w:sz w:val="28"/>
          <w:szCs w:val="28"/>
        </w:rPr>
        <w:t>Для организации</w:t>
      </w:r>
      <w:r>
        <w:rPr>
          <w:sz w:val="28"/>
          <w:szCs w:val="28"/>
        </w:rPr>
        <w:t xml:space="preserve"> образовательного процесса используются такие методы обучения, как:</w:t>
      </w:r>
    </w:p>
    <w:p w:rsidR="00100356" w:rsidRPr="00D50DC0" w:rsidRDefault="00100356" w:rsidP="0010035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D50DC0">
        <w:rPr>
          <w:b/>
          <w:i/>
          <w:sz w:val="28"/>
          <w:szCs w:val="28"/>
        </w:rPr>
        <w:t>по способу подачи материала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словесный (рассказ, беседа, инструктаж, объяснение);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наглядный (показ, демонстрация образцов);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 (выполнение работ с применением полученных знаний);</w:t>
      </w:r>
    </w:p>
    <w:p w:rsidR="00100356" w:rsidRPr="00546E16" w:rsidRDefault="00100356" w:rsidP="001003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50DC0">
        <w:rPr>
          <w:b/>
          <w:i/>
          <w:sz w:val="28"/>
          <w:szCs w:val="28"/>
        </w:rPr>
        <w:t>по характеру деятельности</w:t>
      </w:r>
      <w:r w:rsidR="0014379C">
        <w:rPr>
          <w:b/>
          <w:i/>
          <w:sz w:val="28"/>
          <w:szCs w:val="28"/>
        </w:rPr>
        <w:t xml:space="preserve"> воспитанников</w:t>
      </w:r>
      <w:r w:rsidRPr="00D50DC0">
        <w:rPr>
          <w:b/>
          <w:i/>
          <w:sz w:val="28"/>
          <w:szCs w:val="28"/>
        </w:rPr>
        <w:t>: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объяснительно-иллюстративный (</w:t>
      </w:r>
      <w:r w:rsidR="0014379C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>воспринимают и усваивают готовую информацию);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репродуктивный (обучающиеся воспроизводят полученные знания и освоенные способы деятельности);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проблемный;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видами деятельности являются информационно-рецептивная, репродуктивная.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6E16">
        <w:rPr>
          <w:b/>
          <w:i/>
          <w:sz w:val="28"/>
          <w:szCs w:val="28"/>
        </w:rPr>
        <w:t>Репродуктивная деятельность</w:t>
      </w:r>
      <w:r>
        <w:rPr>
          <w:sz w:val="28"/>
          <w:szCs w:val="28"/>
        </w:rPr>
        <w:t xml:space="preserve"> обучающихся направлена на овладение ими умениями и навыками через выполнение образцов изделий,   выполнение работ по заданному технологическому описанию. Эта деятельность способствует развитию усидчивости, аккуратности и сенсомоторики обучающихся.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6E16">
        <w:rPr>
          <w:b/>
          <w:i/>
          <w:sz w:val="28"/>
          <w:szCs w:val="28"/>
        </w:rPr>
        <w:t>Информационно-рецептивная деятельность</w:t>
      </w:r>
      <w:r>
        <w:rPr>
          <w:sz w:val="28"/>
          <w:szCs w:val="28"/>
        </w:rPr>
        <w:t xml:space="preserve"> обучающихся предусматривает освоение учебной информации</w:t>
      </w:r>
      <w:r w:rsidR="009A19D6">
        <w:rPr>
          <w:sz w:val="28"/>
          <w:szCs w:val="28"/>
        </w:rPr>
        <w:t xml:space="preserve"> через рассказ педагога, беседу</w:t>
      </w:r>
      <w:r>
        <w:rPr>
          <w:sz w:val="28"/>
          <w:szCs w:val="28"/>
        </w:rPr>
        <w:t>.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Выбор методов и способ обучения зависит от психологических и </w:t>
      </w:r>
      <w:r>
        <w:rPr>
          <w:sz w:val="28"/>
          <w:szCs w:val="28"/>
        </w:rPr>
        <w:lastRenderedPageBreak/>
        <w:t>возрастных особенностей</w:t>
      </w:r>
      <w:r w:rsidR="0014379C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, темы и формы занятий.</w:t>
      </w:r>
    </w:p>
    <w:p w:rsidR="00100356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Методика проведения занятий предполагает постоянное создание ситуации успеха, радости от преодоления трудностей в освоении изучаемого материала и при выполнении творческой работы.</w:t>
      </w:r>
    </w:p>
    <w:p w:rsidR="00100356" w:rsidRPr="00A17743" w:rsidRDefault="00100356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>Этому способствуют совместные обсуждения технологии выполнения заданий, изделий, а также поощрение, создание положительной мотивации, актуализация интереса, выставки работ.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 w:rsidRPr="00D50DC0">
        <w:rPr>
          <w:bCs/>
          <w:sz w:val="28"/>
          <w:szCs w:val="28"/>
        </w:rPr>
        <w:tab/>
      </w:r>
      <w:r w:rsidRPr="004F0474">
        <w:rPr>
          <w:bCs/>
          <w:sz w:val="28"/>
          <w:szCs w:val="28"/>
        </w:rPr>
        <w:t>На занятиях</w:t>
      </w:r>
      <w:r>
        <w:rPr>
          <w:bCs/>
          <w:sz w:val="28"/>
          <w:szCs w:val="28"/>
        </w:rPr>
        <w:t xml:space="preserve"> применяются следующие </w:t>
      </w:r>
      <w:r w:rsidRPr="004F0474">
        <w:rPr>
          <w:b/>
          <w:bCs/>
          <w:i/>
          <w:sz w:val="28"/>
          <w:szCs w:val="28"/>
        </w:rPr>
        <w:t>педагогические технологии: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здоровьесберегающие;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игровые;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развивающего обучения;</w:t>
      </w:r>
    </w:p>
    <w:p w:rsidR="00100356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развития критического мышления;</w:t>
      </w:r>
    </w:p>
    <w:p w:rsidR="00100356" w:rsidRPr="004F0474" w:rsidRDefault="00100356" w:rsidP="00100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педагогика сотрудничества.</w:t>
      </w:r>
    </w:p>
    <w:p w:rsidR="00100356" w:rsidRPr="005E44FA" w:rsidRDefault="00100356" w:rsidP="00100356">
      <w:pPr>
        <w:shd w:val="clear" w:color="auto" w:fill="FFFFFF"/>
        <w:ind w:right="-29"/>
        <w:rPr>
          <w:b/>
          <w:sz w:val="28"/>
          <w:szCs w:val="28"/>
        </w:rPr>
      </w:pPr>
      <w:r w:rsidRPr="005E44FA">
        <w:rPr>
          <w:b/>
          <w:sz w:val="28"/>
          <w:szCs w:val="28"/>
        </w:rPr>
        <w:t>Методические рекомендации по проведению занятия.</w:t>
      </w:r>
    </w:p>
    <w:p w:rsidR="00100356" w:rsidRPr="00483E4E" w:rsidRDefault="00100356" w:rsidP="00100356">
      <w:pPr>
        <w:shd w:val="clear" w:color="auto" w:fill="FFFFFF"/>
        <w:ind w:right="-29" w:firstLine="708"/>
        <w:jc w:val="both"/>
        <w:rPr>
          <w:sz w:val="28"/>
          <w:szCs w:val="28"/>
        </w:rPr>
      </w:pPr>
      <w:r w:rsidRPr="00483E4E">
        <w:rPr>
          <w:spacing w:val="-6"/>
          <w:sz w:val="28"/>
          <w:szCs w:val="28"/>
        </w:rPr>
        <w:t xml:space="preserve">Инструктаж по  технике </w:t>
      </w:r>
      <w:r w:rsidRPr="00483E4E">
        <w:rPr>
          <w:sz w:val="28"/>
          <w:szCs w:val="28"/>
        </w:rPr>
        <w:t>безопасности при проведении работ проводится на каждом занятии.</w:t>
      </w:r>
    </w:p>
    <w:p w:rsidR="00100356" w:rsidRPr="00483E4E" w:rsidRDefault="00100356" w:rsidP="00100356">
      <w:pPr>
        <w:shd w:val="clear" w:color="auto" w:fill="FFFFFF"/>
        <w:ind w:right="-29" w:firstLine="708"/>
        <w:jc w:val="both"/>
        <w:rPr>
          <w:spacing w:val="-7"/>
          <w:sz w:val="28"/>
          <w:szCs w:val="28"/>
        </w:rPr>
      </w:pPr>
      <w:r w:rsidRPr="00483E4E">
        <w:rPr>
          <w:spacing w:val="-8"/>
          <w:sz w:val="28"/>
          <w:szCs w:val="28"/>
        </w:rPr>
        <w:t>Быстрая, интересная вступи</w:t>
      </w:r>
      <w:r w:rsidRPr="00483E4E">
        <w:rPr>
          <w:spacing w:val="-8"/>
          <w:sz w:val="28"/>
          <w:szCs w:val="28"/>
        </w:rPr>
        <w:softHyphen/>
      </w:r>
      <w:r w:rsidRPr="00483E4E">
        <w:rPr>
          <w:spacing w:val="-5"/>
          <w:sz w:val="28"/>
          <w:szCs w:val="28"/>
        </w:rPr>
        <w:t xml:space="preserve">тельная часть занятия, включающая анализ конструкции изделия и </w:t>
      </w:r>
      <w:r w:rsidRPr="00483E4E">
        <w:rPr>
          <w:spacing w:val="-10"/>
          <w:sz w:val="28"/>
          <w:szCs w:val="28"/>
        </w:rPr>
        <w:t>разработку технологического плана</w:t>
      </w:r>
      <w:r w:rsidR="009A19D6">
        <w:rPr>
          <w:spacing w:val="-10"/>
          <w:sz w:val="28"/>
          <w:szCs w:val="28"/>
        </w:rPr>
        <w:t>.</w:t>
      </w:r>
      <w:r w:rsidRPr="00483E4E">
        <w:rPr>
          <w:spacing w:val="-10"/>
          <w:sz w:val="28"/>
          <w:szCs w:val="28"/>
        </w:rPr>
        <w:t xml:space="preserve"> </w:t>
      </w:r>
    </w:p>
    <w:p w:rsidR="00100356" w:rsidRPr="00483E4E" w:rsidRDefault="00100356" w:rsidP="00100356">
      <w:pPr>
        <w:shd w:val="clear" w:color="auto" w:fill="FFFFFF"/>
        <w:ind w:right="-29" w:firstLine="708"/>
        <w:jc w:val="both"/>
        <w:rPr>
          <w:spacing w:val="-7"/>
          <w:sz w:val="28"/>
          <w:szCs w:val="28"/>
        </w:rPr>
      </w:pPr>
      <w:r w:rsidRPr="00483E4E">
        <w:rPr>
          <w:spacing w:val="-9"/>
          <w:sz w:val="28"/>
          <w:szCs w:val="28"/>
        </w:rPr>
        <w:t xml:space="preserve">Желательно около половины учебного времени отводить </w:t>
      </w:r>
      <w:r w:rsidRPr="00483E4E">
        <w:rPr>
          <w:spacing w:val="-6"/>
          <w:sz w:val="28"/>
          <w:szCs w:val="28"/>
        </w:rPr>
        <w:t xml:space="preserve">на так называемые комплексные работы — изготовление изделий, </w:t>
      </w:r>
      <w:r w:rsidRPr="00483E4E">
        <w:rPr>
          <w:spacing w:val="-9"/>
          <w:sz w:val="28"/>
          <w:szCs w:val="28"/>
        </w:rPr>
        <w:t xml:space="preserve">включающих несколько разнородных материалов, поскольку именно </w:t>
      </w:r>
      <w:r w:rsidRPr="00483E4E">
        <w:rPr>
          <w:spacing w:val="-7"/>
          <w:sz w:val="28"/>
          <w:szCs w:val="28"/>
        </w:rPr>
        <w:t xml:space="preserve">в этих случаях наиболее ярко проявляются изменения их свойств, а </w:t>
      </w:r>
      <w:r w:rsidRPr="00483E4E">
        <w:rPr>
          <w:spacing w:val="-6"/>
          <w:sz w:val="28"/>
          <w:szCs w:val="28"/>
        </w:rPr>
        <w:t xml:space="preserve">сформированные ранее трудовые умения по обработке отдельных </w:t>
      </w:r>
      <w:r w:rsidRPr="00483E4E">
        <w:rPr>
          <w:spacing w:val="-8"/>
          <w:sz w:val="28"/>
          <w:szCs w:val="28"/>
        </w:rPr>
        <w:t xml:space="preserve">материалов </w:t>
      </w:r>
      <w:r w:rsidR="0014379C">
        <w:rPr>
          <w:spacing w:val="-8"/>
          <w:sz w:val="28"/>
          <w:szCs w:val="28"/>
        </w:rPr>
        <w:t xml:space="preserve">воспитанник </w:t>
      </w:r>
      <w:r w:rsidRPr="00483E4E">
        <w:rPr>
          <w:spacing w:val="-8"/>
          <w:sz w:val="28"/>
          <w:szCs w:val="28"/>
        </w:rPr>
        <w:t>вынужден применять в новых условиях.</w:t>
      </w:r>
    </w:p>
    <w:p w:rsidR="00100356" w:rsidRPr="00483E4E" w:rsidRDefault="00100356" w:rsidP="00100356">
      <w:pPr>
        <w:shd w:val="clear" w:color="auto" w:fill="FFFFFF"/>
        <w:spacing w:before="7"/>
        <w:ind w:right="-29" w:firstLine="708"/>
        <w:jc w:val="both"/>
        <w:rPr>
          <w:spacing w:val="-9"/>
          <w:sz w:val="28"/>
          <w:szCs w:val="28"/>
        </w:rPr>
      </w:pPr>
      <w:r w:rsidRPr="00483E4E">
        <w:rPr>
          <w:spacing w:val="-8"/>
          <w:sz w:val="28"/>
          <w:szCs w:val="28"/>
        </w:rPr>
        <w:t xml:space="preserve">Выбирая изделие </w:t>
      </w:r>
      <w:r w:rsidRPr="00483E4E">
        <w:rPr>
          <w:spacing w:val="-7"/>
          <w:sz w:val="28"/>
          <w:szCs w:val="28"/>
        </w:rPr>
        <w:t>для изготовления, желательно спланировать объем работы на одно занятие</w:t>
      </w:r>
      <w:r w:rsidRPr="00483E4E">
        <w:rPr>
          <w:spacing w:val="-9"/>
          <w:sz w:val="28"/>
          <w:szCs w:val="28"/>
        </w:rPr>
        <w:t xml:space="preserve">, если  времени требуется больше, дети заранее должны знать, </w:t>
      </w:r>
      <w:r w:rsidRPr="00483E4E">
        <w:rPr>
          <w:spacing w:val="-5"/>
          <w:sz w:val="28"/>
          <w:szCs w:val="28"/>
        </w:rPr>
        <w:t xml:space="preserve">какая часть работы останется на второе занятие. Трудные операции, </w:t>
      </w:r>
      <w:r w:rsidRPr="00483E4E">
        <w:rPr>
          <w:spacing w:val="-11"/>
          <w:sz w:val="28"/>
          <w:szCs w:val="28"/>
        </w:rPr>
        <w:t>требующие значительного умственного напряжения и мышечной лов</w:t>
      </w:r>
      <w:r w:rsidRPr="00483E4E">
        <w:rPr>
          <w:spacing w:val="-11"/>
          <w:sz w:val="28"/>
          <w:szCs w:val="28"/>
        </w:rPr>
        <w:softHyphen/>
      </w:r>
      <w:r w:rsidRPr="00483E4E">
        <w:rPr>
          <w:spacing w:val="-9"/>
          <w:sz w:val="28"/>
          <w:szCs w:val="28"/>
        </w:rPr>
        <w:t xml:space="preserve">кости, обязательно должны быть осознаны </w:t>
      </w:r>
      <w:r w:rsidR="0014379C">
        <w:rPr>
          <w:spacing w:val="-9"/>
          <w:sz w:val="28"/>
          <w:szCs w:val="28"/>
        </w:rPr>
        <w:t xml:space="preserve">ребятами </w:t>
      </w:r>
      <w:r w:rsidRPr="00483E4E">
        <w:rPr>
          <w:spacing w:val="-9"/>
          <w:sz w:val="28"/>
          <w:szCs w:val="28"/>
        </w:rPr>
        <w:t>как необходимые.</w:t>
      </w:r>
    </w:p>
    <w:p w:rsidR="00100356" w:rsidRPr="00483E4E" w:rsidRDefault="0014379C" w:rsidP="00100356">
      <w:pPr>
        <w:shd w:val="clear" w:color="auto" w:fill="FFFFFF"/>
        <w:ind w:right="-29"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Педагогу </w:t>
      </w:r>
      <w:r w:rsidR="00100356" w:rsidRPr="00483E4E">
        <w:rPr>
          <w:spacing w:val="-8"/>
          <w:sz w:val="28"/>
          <w:szCs w:val="28"/>
        </w:rPr>
        <w:t xml:space="preserve">необходимо </w:t>
      </w:r>
      <w:r w:rsidR="00100356" w:rsidRPr="00483E4E">
        <w:rPr>
          <w:spacing w:val="-7"/>
          <w:sz w:val="28"/>
          <w:szCs w:val="28"/>
        </w:rPr>
        <w:t xml:space="preserve">  стараться вовлекать </w:t>
      </w:r>
      <w:r>
        <w:rPr>
          <w:spacing w:val="-7"/>
          <w:sz w:val="28"/>
          <w:szCs w:val="28"/>
        </w:rPr>
        <w:t xml:space="preserve">воспитанников </w:t>
      </w:r>
      <w:r w:rsidR="00100356" w:rsidRPr="00483E4E">
        <w:rPr>
          <w:spacing w:val="-7"/>
          <w:sz w:val="28"/>
          <w:szCs w:val="28"/>
        </w:rPr>
        <w:t xml:space="preserve">в </w:t>
      </w:r>
      <w:r w:rsidR="00100356" w:rsidRPr="00483E4E">
        <w:rPr>
          <w:spacing w:val="-9"/>
          <w:sz w:val="28"/>
          <w:szCs w:val="28"/>
        </w:rPr>
        <w:t xml:space="preserve">обсуждение, нельзя перегружать, торопить </w:t>
      </w:r>
      <w:r>
        <w:rPr>
          <w:spacing w:val="-5"/>
          <w:sz w:val="28"/>
          <w:szCs w:val="28"/>
        </w:rPr>
        <w:t xml:space="preserve">их </w:t>
      </w:r>
      <w:r w:rsidR="00100356" w:rsidRPr="00483E4E">
        <w:rPr>
          <w:spacing w:val="-5"/>
          <w:sz w:val="28"/>
          <w:szCs w:val="28"/>
        </w:rPr>
        <w:t xml:space="preserve">и сразу стремиться на помощь. </w:t>
      </w:r>
      <w:r>
        <w:rPr>
          <w:spacing w:val="-9"/>
          <w:sz w:val="28"/>
          <w:szCs w:val="28"/>
        </w:rPr>
        <w:t xml:space="preserve">Они должны </w:t>
      </w:r>
      <w:r w:rsidR="00100356" w:rsidRPr="00483E4E">
        <w:rPr>
          <w:spacing w:val="-9"/>
          <w:sz w:val="28"/>
          <w:szCs w:val="28"/>
        </w:rPr>
        <w:t xml:space="preserve">попробовать преодолеть себя, в этом учится быть </w:t>
      </w:r>
      <w:r w:rsidR="00100356" w:rsidRPr="00483E4E">
        <w:rPr>
          <w:sz w:val="28"/>
          <w:szCs w:val="28"/>
        </w:rPr>
        <w:t xml:space="preserve">взрослым, мастером. </w:t>
      </w:r>
    </w:p>
    <w:p w:rsidR="00100356" w:rsidRDefault="00100356" w:rsidP="00100356">
      <w:pPr>
        <w:ind w:firstLine="708"/>
        <w:jc w:val="both"/>
        <w:rPr>
          <w:sz w:val="28"/>
          <w:szCs w:val="28"/>
        </w:rPr>
      </w:pPr>
      <w:r w:rsidRPr="00483E4E">
        <w:rPr>
          <w:sz w:val="28"/>
          <w:szCs w:val="28"/>
        </w:rPr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</w:t>
      </w:r>
      <w:r w:rsidR="0014379C">
        <w:rPr>
          <w:sz w:val="28"/>
          <w:szCs w:val="28"/>
        </w:rPr>
        <w:t xml:space="preserve">воспитанника </w:t>
      </w:r>
      <w:r w:rsidRPr="00483E4E">
        <w:rPr>
          <w:sz w:val="28"/>
          <w:szCs w:val="28"/>
        </w:rPr>
        <w:t xml:space="preserve">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100356" w:rsidRDefault="00100356" w:rsidP="0010035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26B25" w:rsidRDefault="00726B25" w:rsidP="00100356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726B25" w:rsidRDefault="00726B25" w:rsidP="00100356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726B25" w:rsidRDefault="00726B25" w:rsidP="00100356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726B25" w:rsidRDefault="00726B25" w:rsidP="00100356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726B25" w:rsidRDefault="00726B25" w:rsidP="00100356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726B25" w:rsidRDefault="00726B25" w:rsidP="00100356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100356" w:rsidRPr="00707BC9" w:rsidRDefault="003A1A29" w:rsidP="00100356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100356" w:rsidRPr="00707BC9">
        <w:rPr>
          <w:b/>
          <w:sz w:val="28"/>
          <w:szCs w:val="28"/>
        </w:rPr>
        <w:t>.2. Материально-техническое обеспечение программы</w:t>
      </w:r>
    </w:p>
    <w:p w:rsidR="00100356" w:rsidRDefault="00100356" w:rsidP="001003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7BC9">
        <w:rPr>
          <w:b/>
          <w:i/>
          <w:sz w:val="28"/>
          <w:szCs w:val="28"/>
        </w:rPr>
        <w:t>Помещение:</w:t>
      </w:r>
      <w:r>
        <w:rPr>
          <w:sz w:val="28"/>
          <w:szCs w:val="28"/>
        </w:rPr>
        <w:t xml:space="preserve"> учебный кабинет, оборудованный в соответствии с санитарными нормами: столы, стулья, </w:t>
      </w:r>
      <w:r w:rsidR="008E24BD">
        <w:rPr>
          <w:sz w:val="28"/>
          <w:szCs w:val="28"/>
        </w:rPr>
        <w:t xml:space="preserve">магнитная </w:t>
      </w:r>
      <w:r>
        <w:rPr>
          <w:sz w:val="28"/>
          <w:szCs w:val="28"/>
        </w:rPr>
        <w:t>доска, шкафы для хранения учебной литературы и наглядных пособий, компьютер, магнитофон.</w:t>
      </w:r>
    </w:p>
    <w:p w:rsidR="00100356" w:rsidRDefault="00100356" w:rsidP="00AD0B3F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00356" w:rsidRPr="00A56781" w:rsidRDefault="00100356" w:rsidP="00100356">
      <w:pPr>
        <w:ind w:firstLine="708"/>
        <w:rPr>
          <w:i/>
          <w:sz w:val="28"/>
          <w:szCs w:val="28"/>
        </w:rPr>
      </w:pPr>
      <w:r w:rsidRPr="00AD0B3F">
        <w:rPr>
          <w:b/>
          <w:i/>
          <w:sz w:val="28"/>
          <w:szCs w:val="28"/>
        </w:rPr>
        <w:t>Инструменты, приспособления и материалы</w:t>
      </w:r>
      <w:r w:rsidRPr="00A56781">
        <w:rPr>
          <w:i/>
          <w:sz w:val="28"/>
          <w:szCs w:val="28"/>
        </w:rPr>
        <w:t>:</w:t>
      </w:r>
    </w:p>
    <w:p w:rsidR="00100356" w:rsidRPr="008029DF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8029DF">
        <w:rPr>
          <w:sz w:val="28"/>
          <w:szCs w:val="28"/>
        </w:rPr>
        <w:t>ожницы</w:t>
      </w:r>
      <w:r>
        <w:rPr>
          <w:sz w:val="28"/>
          <w:szCs w:val="28"/>
        </w:rPr>
        <w:t xml:space="preserve"> - 10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Комплект ручных игл - 5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линейки - 10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простые карандаши - 10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кисточки для клея - 10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кисточки для рисования (наборы) - 5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клеенки - 10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нитки мулине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наборы цветной бумаги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пластилин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наборы картона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креповая бумага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бархатная бумага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салфетки однослойные (разных цветов)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салфетки трехслойные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степлеры</w:t>
      </w:r>
    </w:p>
    <w:p w:rsidR="00100356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зубочистки</w:t>
      </w:r>
    </w:p>
    <w:p w:rsidR="00100356" w:rsidRPr="008029DF" w:rsidRDefault="00100356" w:rsidP="00100356">
      <w:pPr>
        <w:rPr>
          <w:sz w:val="28"/>
          <w:szCs w:val="28"/>
        </w:rPr>
      </w:pPr>
      <w:r>
        <w:rPr>
          <w:sz w:val="28"/>
          <w:szCs w:val="28"/>
        </w:rPr>
        <w:t>- ватные диски</w:t>
      </w:r>
    </w:p>
    <w:p w:rsidR="00100356" w:rsidRPr="000B7158" w:rsidRDefault="00726B25" w:rsidP="001003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0356" w:rsidRPr="00AD0B3F" w:rsidRDefault="00100356" w:rsidP="00AD0B3F">
      <w:pPr>
        <w:ind w:firstLine="708"/>
        <w:rPr>
          <w:b/>
          <w:i/>
          <w:sz w:val="28"/>
          <w:szCs w:val="28"/>
        </w:rPr>
      </w:pPr>
      <w:r w:rsidRPr="00AD0B3F">
        <w:rPr>
          <w:b/>
          <w:i/>
          <w:sz w:val="28"/>
          <w:szCs w:val="28"/>
        </w:rPr>
        <w:t>Перечень информации на электронных носителях:</w:t>
      </w:r>
    </w:p>
    <w:p w:rsidR="00100356" w:rsidRDefault="00100356" w:rsidP="00100356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- Азбука искусства</w:t>
      </w:r>
    </w:p>
    <w:p w:rsidR="00100356" w:rsidRDefault="00100356" w:rsidP="00100356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- Архитектурные памятники Зауралья</w:t>
      </w:r>
    </w:p>
    <w:p w:rsidR="00100356" w:rsidRDefault="00100356" w:rsidP="00100356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- НДПИ Зауралья</w:t>
      </w:r>
    </w:p>
    <w:p w:rsidR="00100356" w:rsidRPr="003C322A" w:rsidRDefault="00100356" w:rsidP="00100356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22A">
        <w:rPr>
          <w:sz w:val="28"/>
          <w:szCs w:val="28"/>
        </w:rPr>
        <w:t>Художественная роспись ткани</w:t>
      </w:r>
    </w:p>
    <w:p w:rsidR="00100356" w:rsidRDefault="00100356" w:rsidP="00100356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- Художественная роспись стекла</w:t>
      </w:r>
    </w:p>
    <w:p w:rsidR="00100356" w:rsidRDefault="00100356" w:rsidP="00100356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- Курганская область</w:t>
      </w:r>
    </w:p>
    <w:p w:rsidR="00100356" w:rsidRPr="003C322A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22A">
        <w:rPr>
          <w:sz w:val="28"/>
          <w:szCs w:val="28"/>
        </w:rPr>
        <w:t>Схемы и рисунки орнаментов; иллюстрации или фрагменты мультфильмов с персонажами известных сказок</w:t>
      </w:r>
    </w:p>
    <w:p w:rsidR="00100356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Слайды  известных архитектурных построек; дизайнерские проекты; </w:t>
      </w:r>
    </w:p>
    <w:p w:rsidR="00100356" w:rsidRPr="003C322A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22A">
        <w:rPr>
          <w:sz w:val="28"/>
          <w:szCs w:val="28"/>
        </w:rPr>
        <w:t xml:space="preserve">Фотографии произведений известных народных художественных промыслов; </w:t>
      </w:r>
    </w:p>
    <w:p w:rsidR="00100356" w:rsidRDefault="00100356" w:rsidP="00100356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Фотографии или слайды деревянных ансамблей этнографических музеев; деревянная архитектура Севера, ансамбль Кижи; </w:t>
      </w:r>
    </w:p>
    <w:p w:rsidR="00100356" w:rsidRDefault="00100356" w:rsidP="00100356">
      <w:pPr>
        <w:rPr>
          <w:b/>
          <w:sz w:val="28"/>
          <w:szCs w:val="28"/>
        </w:rPr>
      </w:pPr>
    </w:p>
    <w:p w:rsidR="00100356" w:rsidRPr="003C322A" w:rsidRDefault="00100356" w:rsidP="00100356">
      <w:pPr>
        <w:ind w:firstLine="708"/>
        <w:rPr>
          <w:i/>
          <w:sz w:val="28"/>
          <w:szCs w:val="28"/>
        </w:rPr>
      </w:pPr>
      <w:r w:rsidRPr="00AD0B3F">
        <w:rPr>
          <w:b/>
          <w:i/>
          <w:sz w:val="28"/>
          <w:szCs w:val="28"/>
        </w:rPr>
        <w:t>Фотографии</w:t>
      </w:r>
      <w:r>
        <w:rPr>
          <w:i/>
          <w:sz w:val="28"/>
          <w:szCs w:val="28"/>
        </w:rPr>
        <w:t>:</w:t>
      </w:r>
    </w:p>
    <w:p w:rsidR="00100356" w:rsidRPr="002B73D7" w:rsidRDefault="00AD0B3F" w:rsidP="0010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356">
        <w:rPr>
          <w:sz w:val="28"/>
          <w:szCs w:val="28"/>
        </w:rPr>
        <w:t>А</w:t>
      </w:r>
      <w:r w:rsidR="00100356" w:rsidRPr="002B73D7">
        <w:rPr>
          <w:sz w:val="28"/>
          <w:szCs w:val="28"/>
        </w:rPr>
        <w:t>льбом с фотографиями работ</w:t>
      </w:r>
      <w:r w:rsidR="008E24BD">
        <w:rPr>
          <w:sz w:val="28"/>
          <w:szCs w:val="28"/>
        </w:rPr>
        <w:t xml:space="preserve"> воспитанников.</w:t>
      </w:r>
    </w:p>
    <w:p w:rsidR="00100356" w:rsidRPr="002B73D7" w:rsidRDefault="00100356" w:rsidP="00100356">
      <w:pPr>
        <w:jc w:val="center"/>
        <w:rPr>
          <w:sz w:val="28"/>
          <w:szCs w:val="28"/>
        </w:rPr>
      </w:pPr>
    </w:p>
    <w:p w:rsidR="00100356" w:rsidRDefault="00100356" w:rsidP="00100356">
      <w:pPr>
        <w:jc w:val="both"/>
        <w:rPr>
          <w:sz w:val="28"/>
          <w:szCs w:val="28"/>
        </w:rPr>
      </w:pPr>
    </w:p>
    <w:p w:rsidR="00100356" w:rsidRDefault="00100356" w:rsidP="00100356">
      <w:pPr>
        <w:jc w:val="both"/>
        <w:rPr>
          <w:sz w:val="28"/>
          <w:szCs w:val="28"/>
        </w:rPr>
      </w:pPr>
    </w:p>
    <w:p w:rsidR="00100356" w:rsidRDefault="00100356" w:rsidP="00100356">
      <w:pPr>
        <w:jc w:val="both"/>
        <w:rPr>
          <w:sz w:val="28"/>
          <w:szCs w:val="28"/>
        </w:rPr>
      </w:pPr>
    </w:p>
    <w:p w:rsidR="00100356" w:rsidRDefault="00100356" w:rsidP="00100356">
      <w:pPr>
        <w:jc w:val="center"/>
        <w:rPr>
          <w:sz w:val="28"/>
          <w:szCs w:val="28"/>
        </w:rPr>
      </w:pPr>
    </w:p>
    <w:p w:rsidR="00100356" w:rsidRDefault="00100356" w:rsidP="00100356">
      <w:pPr>
        <w:jc w:val="center"/>
        <w:rPr>
          <w:b/>
          <w:bCs/>
          <w:sz w:val="28"/>
          <w:szCs w:val="28"/>
        </w:rPr>
        <w:sectPr w:rsidR="00100356" w:rsidSect="006654C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0356" w:rsidRDefault="00100356" w:rsidP="00100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</w:t>
      </w:r>
      <w:r w:rsidRPr="00ED2A62">
        <w:rPr>
          <w:b/>
          <w:bCs/>
          <w:sz w:val="28"/>
          <w:szCs w:val="28"/>
        </w:rPr>
        <w:t>ематический план</w:t>
      </w:r>
      <w:r>
        <w:rPr>
          <w:b/>
          <w:bCs/>
          <w:sz w:val="28"/>
          <w:szCs w:val="28"/>
        </w:rPr>
        <w:t xml:space="preserve"> занятий</w:t>
      </w:r>
      <w:r w:rsidRPr="00ED2A62">
        <w:rPr>
          <w:b/>
          <w:bCs/>
          <w:sz w:val="28"/>
          <w:szCs w:val="28"/>
        </w:rPr>
        <w:t xml:space="preserve"> </w:t>
      </w:r>
    </w:p>
    <w:p w:rsidR="00100356" w:rsidRPr="00ED2A62" w:rsidRDefault="00100356" w:rsidP="00100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100356" w:rsidRPr="00ED2A62" w:rsidRDefault="00100356" w:rsidP="00100356">
      <w:pPr>
        <w:jc w:val="center"/>
        <w:rPr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053"/>
        <w:gridCol w:w="4755"/>
        <w:gridCol w:w="2141"/>
        <w:gridCol w:w="3183"/>
      </w:tblGrid>
      <w:tr w:rsidR="00100356" w:rsidRPr="00DD0845" w:rsidTr="006654CC">
        <w:tc>
          <w:tcPr>
            <w:tcW w:w="916" w:type="dxa"/>
          </w:tcPr>
          <w:p w:rsidR="00100356" w:rsidRPr="00DD0845" w:rsidRDefault="00100356" w:rsidP="006654CC">
            <w:pPr>
              <w:jc w:val="center"/>
              <w:rPr>
                <w:b/>
                <w:bCs/>
                <w:sz w:val="28"/>
                <w:szCs w:val="28"/>
              </w:rPr>
            </w:pPr>
            <w:r w:rsidRPr="00DD084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53" w:type="dxa"/>
          </w:tcPr>
          <w:p w:rsidR="00100356" w:rsidRPr="00DD0845" w:rsidRDefault="00100356" w:rsidP="006654CC">
            <w:pPr>
              <w:jc w:val="center"/>
              <w:rPr>
                <w:b/>
                <w:bCs/>
                <w:sz w:val="28"/>
                <w:szCs w:val="28"/>
              </w:rPr>
            </w:pPr>
            <w:r w:rsidRPr="00DD084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4755" w:type="dxa"/>
          </w:tcPr>
          <w:p w:rsidR="00100356" w:rsidRPr="00DD0845" w:rsidRDefault="00100356" w:rsidP="006654CC">
            <w:pPr>
              <w:jc w:val="center"/>
              <w:rPr>
                <w:b/>
                <w:bCs/>
                <w:sz w:val="28"/>
                <w:szCs w:val="28"/>
              </w:rPr>
            </w:pPr>
            <w:r w:rsidRPr="00DD0845">
              <w:rPr>
                <w:b/>
                <w:bCs/>
                <w:sz w:val="28"/>
                <w:szCs w:val="28"/>
              </w:rPr>
              <w:t>Практическая работа</w:t>
            </w:r>
          </w:p>
          <w:p w:rsidR="00100356" w:rsidRPr="00DD0845" w:rsidRDefault="00100356" w:rsidP="006654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100356" w:rsidRPr="00DD0845" w:rsidRDefault="00100356" w:rsidP="006654CC">
            <w:pPr>
              <w:jc w:val="center"/>
              <w:rPr>
                <w:b/>
                <w:bCs/>
                <w:sz w:val="28"/>
                <w:szCs w:val="28"/>
              </w:rPr>
            </w:pPr>
            <w:r w:rsidRPr="00DD0845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183" w:type="dxa"/>
          </w:tcPr>
          <w:p w:rsidR="00100356" w:rsidRPr="00DD0845" w:rsidRDefault="00100356" w:rsidP="006654CC">
            <w:pPr>
              <w:jc w:val="center"/>
              <w:rPr>
                <w:b/>
                <w:bCs/>
                <w:sz w:val="28"/>
                <w:szCs w:val="28"/>
              </w:rPr>
            </w:pPr>
            <w:r w:rsidRPr="00DD0845"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 xml:space="preserve">Вводное занятие </w:t>
            </w:r>
          </w:p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«Давайте познакомимся»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 xml:space="preserve">Правила техники безопасности 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Изготовление закладки из полосок цветной бумаги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Экскурсия «Путешествие в сказочный мир природы</w:t>
            </w:r>
            <w:r w:rsidRPr="00ED26C1">
              <w:rPr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Сбор даров природы (листьев, цветов, трав, семян) для занятий кружка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 xml:space="preserve">Мозаика из обрывных кусочков бумаги </w:t>
            </w:r>
            <w:r w:rsidRPr="00ED26C1">
              <w:rPr>
                <w:bCs/>
                <w:sz w:val="28"/>
                <w:szCs w:val="28"/>
              </w:rPr>
              <w:t>«Яркая осень»</w:t>
            </w:r>
            <w:r w:rsidRPr="00ED26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Аппликация из крылаток клена «Ваза с цветами»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 xml:space="preserve">Работа с природным материалом 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Аппликация из семян арбуза «Ежики готовятся к зиме»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Аппликация из осенних листьев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55" w:type="dxa"/>
          </w:tcPr>
          <w:p w:rsidR="00100356" w:rsidRPr="00ED26C1" w:rsidRDefault="00100356" w:rsidP="001B1E9E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Обрывная аппликация «</w:t>
            </w:r>
            <w:r w:rsidR="001B1E9E">
              <w:rPr>
                <w:bCs/>
                <w:sz w:val="28"/>
                <w:szCs w:val="28"/>
              </w:rPr>
              <w:t>Собака</w:t>
            </w:r>
            <w:r w:rsidRPr="00ED26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9</w:t>
            </w:r>
            <w:r w:rsidR="001B1E9E">
              <w:rPr>
                <w:bCs/>
                <w:sz w:val="28"/>
                <w:szCs w:val="28"/>
              </w:rPr>
              <w:t>-10</w:t>
            </w:r>
            <w:r w:rsidRPr="00ED26C1">
              <w:rPr>
                <w:bCs/>
                <w:sz w:val="28"/>
                <w:szCs w:val="28"/>
              </w:rPr>
              <w:t xml:space="preserve">. </w:t>
            </w:r>
            <w:r w:rsidR="001B1E9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55" w:type="dxa"/>
          </w:tcPr>
          <w:p w:rsidR="00100356" w:rsidRPr="00ED26C1" w:rsidRDefault="00100356" w:rsidP="001B1E9E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Мозаика из комочков бумаги «</w:t>
            </w:r>
            <w:r w:rsidR="001B1E9E">
              <w:rPr>
                <w:bCs/>
                <w:sz w:val="28"/>
                <w:szCs w:val="28"/>
              </w:rPr>
              <w:t>Ёлочка и снеговик</w:t>
            </w:r>
            <w:r w:rsidRPr="00ED26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А</w:t>
            </w:r>
            <w:r w:rsidR="00734392">
              <w:rPr>
                <w:bCs/>
                <w:sz w:val="28"/>
                <w:szCs w:val="28"/>
              </w:rPr>
              <w:t>ппликация из салфеток «Гвоздика</w:t>
            </w:r>
            <w:r w:rsidRPr="00ED26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Оригами «Осенний букет»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Открытка для мамы, украшенная гофрированными трубочками из креповой бумаги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Аппликация из ватных дисков «Скоро Новый год»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нитками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Елочная игрушка из ниток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15</w:t>
            </w:r>
            <w:r w:rsidR="001B1E9E">
              <w:rPr>
                <w:bCs/>
                <w:sz w:val="28"/>
                <w:szCs w:val="28"/>
              </w:rPr>
              <w:t>-16</w:t>
            </w:r>
            <w:r w:rsidRPr="00ED26C1">
              <w:rPr>
                <w:bCs/>
                <w:sz w:val="28"/>
                <w:szCs w:val="28"/>
              </w:rPr>
              <w:t>.</w:t>
            </w:r>
            <w:r w:rsidR="001B1E9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Новогодняя елочка в технике модульного оригами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Снежинка из картонного цилиндра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Творческий проект</w:t>
            </w:r>
          </w:p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«Чудеса из бумаги»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пластилином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Рисунок жгутиками из пластилина «Снежинка»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пластилином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Аппликация из пластилина</w:t>
            </w:r>
          </w:p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«Пятачок»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пластилином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Объемная лепка «Черепашка»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пластилином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Торцевание на пластилине «Ежик»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пластилином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Аппликация из пластилина</w:t>
            </w:r>
          </w:p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«Весенние цветы»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Творческий проект «Пластилиновые фантазии»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  <w:lang w:val="en-US"/>
              </w:rPr>
              <w:t>24</w:t>
            </w:r>
            <w:r w:rsidRPr="00ED26C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Аппликация из бумаги «Птица-весна»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25-26.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Лепка из глины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Филимоновская игрушка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27-28.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пластилином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Дымковская игрушка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133BE2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Аппликация из бумаги «Матрешка – русский сувенир»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  <w:r w:rsidRPr="00ED26C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бумагой и картоном с применением ниток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Многослойная аппликация «Неваляшка»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lastRenderedPageBreak/>
              <w:t>3</w:t>
            </w:r>
            <w:r>
              <w:rPr>
                <w:bCs/>
                <w:sz w:val="28"/>
                <w:szCs w:val="28"/>
              </w:rPr>
              <w:t>1</w:t>
            </w:r>
            <w:r w:rsidRPr="00ED26C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тканью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Кукла Берегиня из лоскутов ткани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</w:t>
            </w:r>
            <w:r w:rsidRPr="00ED26C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Работа с нитками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Плетение из ниток обережного пояса для куклы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916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3</w:t>
            </w:r>
            <w:r w:rsidRPr="00ED26C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 xml:space="preserve">Итоговое занятие </w:t>
            </w:r>
          </w:p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Организация выставки работ</w:t>
            </w:r>
          </w:p>
        </w:tc>
        <w:tc>
          <w:tcPr>
            <w:tcW w:w="4755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2141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3" w:type="dxa"/>
          </w:tcPr>
          <w:p w:rsidR="00100356" w:rsidRPr="00ED26C1" w:rsidRDefault="00100356" w:rsidP="006654C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0356" w:rsidRPr="00ED26C1" w:rsidRDefault="00100356" w:rsidP="00100356">
      <w:pPr>
        <w:jc w:val="center"/>
        <w:rPr>
          <w:b/>
          <w:bCs/>
          <w:sz w:val="28"/>
          <w:szCs w:val="28"/>
        </w:rPr>
      </w:pPr>
    </w:p>
    <w:p w:rsidR="00100356" w:rsidRPr="00ED26C1" w:rsidRDefault="00100356" w:rsidP="00100356">
      <w:pPr>
        <w:jc w:val="center"/>
        <w:rPr>
          <w:b/>
          <w:bCs/>
          <w:sz w:val="28"/>
          <w:szCs w:val="28"/>
        </w:rPr>
      </w:pPr>
      <w:r w:rsidRPr="00ED26C1">
        <w:rPr>
          <w:b/>
          <w:bCs/>
          <w:sz w:val="28"/>
          <w:szCs w:val="28"/>
        </w:rPr>
        <w:t xml:space="preserve">Календарно-тематический план занятий  </w:t>
      </w:r>
    </w:p>
    <w:p w:rsidR="00100356" w:rsidRPr="00ED26C1" w:rsidRDefault="00100356" w:rsidP="00100356">
      <w:pPr>
        <w:jc w:val="center"/>
        <w:rPr>
          <w:b/>
          <w:bCs/>
          <w:sz w:val="28"/>
          <w:szCs w:val="28"/>
        </w:rPr>
      </w:pPr>
      <w:r w:rsidRPr="00ED26C1">
        <w:rPr>
          <w:b/>
          <w:bCs/>
          <w:sz w:val="28"/>
          <w:szCs w:val="28"/>
        </w:rPr>
        <w:t>Второй год обучения</w:t>
      </w:r>
    </w:p>
    <w:p w:rsidR="00100356" w:rsidRPr="00ED26C1" w:rsidRDefault="00100356" w:rsidP="00100356">
      <w:pPr>
        <w:jc w:val="center"/>
        <w:rPr>
          <w:b/>
          <w:bCs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4320"/>
        <w:gridCol w:w="1980"/>
        <w:gridCol w:w="2880"/>
      </w:tblGrid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jc w:val="center"/>
              <w:rPr>
                <w:b/>
                <w:sz w:val="28"/>
                <w:szCs w:val="28"/>
              </w:rPr>
            </w:pPr>
            <w:r w:rsidRPr="00ED26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b/>
                <w:sz w:val="28"/>
                <w:szCs w:val="28"/>
              </w:rPr>
            </w:pPr>
            <w:r w:rsidRPr="00ED26C1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jc w:val="center"/>
              <w:rPr>
                <w:b/>
                <w:sz w:val="28"/>
                <w:szCs w:val="28"/>
              </w:rPr>
            </w:pPr>
            <w:r w:rsidRPr="00ED26C1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jc w:val="center"/>
              <w:rPr>
                <w:b/>
                <w:sz w:val="28"/>
                <w:szCs w:val="28"/>
              </w:rPr>
            </w:pPr>
            <w:r w:rsidRPr="00ED26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80" w:type="dxa"/>
          </w:tcPr>
          <w:p w:rsidR="00100356" w:rsidRPr="00ED26C1" w:rsidRDefault="00100356" w:rsidP="006654CC">
            <w:pPr>
              <w:jc w:val="center"/>
              <w:rPr>
                <w:b/>
                <w:sz w:val="28"/>
                <w:szCs w:val="28"/>
              </w:rPr>
            </w:pPr>
            <w:r w:rsidRPr="00ED26C1">
              <w:rPr>
                <w:b/>
                <w:sz w:val="28"/>
                <w:szCs w:val="28"/>
              </w:rPr>
              <w:t>Примечание</w:t>
            </w: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 xml:space="preserve">Правила техники безопасности 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00" w:type="dxa"/>
          </w:tcPr>
          <w:p w:rsidR="00100356" w:rsidRPr="00857EBA" w:rsidRDefault="00100356" w:rsidP="006654CC">
            <w:pPr>
              <w:jc w:val="center"/>
              <w:rPr>
                <w:sz w:val="28"/>
                <w:szCs w:val="28"/>
              </w:rPr>
            </w:pPr>
            <w:r w:rsidRPr="00857EBA"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320" w:type="dxa"/>
          </w:tcPr>
          <w:p w:rsidR="00100356" w:rsidRPr="00392DB8" w:rsidRDefault="00100356" w:rsidP="006654CC">
            <w:pPr>
              <w:rPr>
                <w:color w:val="FF0000"/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Закладка в технике аппликации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Экскурсия «Какого цвета осень?»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Сбор природного материала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Фантазии из шишек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Аппликация из семян на пластилиновой основе «Осень»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осенних листьев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Лепка из пластилина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bCs/>
                <w:sz w:val="28"/>
                <w:szCs w:val="28"/>
              </w:rPr>
              <w:t>Аппликация на картоне «Кленовый лист»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Лепка из пластилина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Объемная работа «Осень в лесу»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 xml:space="preserve">Панно из ватных дисков «Каллы»  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бумагой и пластилином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Торцевание на пластилине «Кактусенок»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бросовым материалом и пластилином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Волшебное превращение киндер- сюрприза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бросовым материалом и пластилином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Обратная аппликация из пластилина на прозрачной основе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Лепка из пластилина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 xml:space="preserve">Новогодняя елочка 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lastRenderedPageBreak/>
              <w:t>13-14.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Лепка из соленого теста</w:t>
            </w:r>
          </w:p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Новогодние игрушки из соленого теста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15-16.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пластилином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Аппликация на картоне «Снегирь»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17.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Елочка из бумажных снежинок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18.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bCs/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Творческий проект «Новогодняя игрушка своими руками»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тканью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Рождественский Ангелок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20.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нитками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Путешествие по Франции. Сердечко в подарок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21.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Лепка из соленого теста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Денежная рыбка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22.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Путешествие по Австралии. Веселая овечка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23-24.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нитками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Страусенок в технике изонить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25.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пластилином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Индийский  слон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26-27.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разными материалами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Путешествие по Украине. Подсолнухи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28.</w:t>
            </w:r>
          </w:p>
        </w:tc>
        <w:tc>
          <w:tcPr>
            <w:tcW w:w="4500" w:type="dxa"/>
            <w:vAlign w:val="center"/>
          </w:tcPr>
          <w:p w:rsidR="00100356" w:rsidRPr="00ED26C1" w:rsidRDefault="00100356" w:rsidP="006654CC">
            <w:pPr>
              <w:pStyle w:val="a6"/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Букетик незабудок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29.</w:t>
            </w:r>
          </w:p>
        </w:tc>
        <w:tc>
          <w:tcPr>
            <w:tcW w:w="4500" w:type="dxa"/>
            <w:vAlign w:val="center"/>
          </w:tcPr>
          <w:p w:rsidR="00100356" w:rsidRPr="00ED26C1" w:rsidRDefault="00100356" w:rsidP="006654CC">
            <w:pPr>
              <w:pStyle w:val="a6"/>
              <w:jc w:val="center"/>
            </w:pPr>
            <w:r w:rsidRPr="00ED26C1"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Гжельский сувенир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30.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пластилином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Аппликация из пластилина «Золотая хохлома»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31-32.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Работа с глиной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Каргапольская игрушка Полкан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33.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Творческий проект «Радуга ремесел»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  <w:tr w:rsidR="00100356" w:rsidRPr="00ED26C1" w:rsidTr="006654CC">
        <w:tc>
          <w:tcPr>
            <w:tcW w:w="1188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34.</w:t>
            </w:r>
          </w:p>
        </w:tc>
        <w:tc>
          <w:tcPr>
            <w:tcW w:w="450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Итоговое занятие</w:t>
            </w:r>
          </w:p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Организация выставки работ</w:t>
            </w:r>
          </w:p>
        </w:tc>
        <w:tc>
          <w:tcPr>
            <w:tcW w:w="4320" w:type="dxa"/>
          </w:tcPr>
          <w:p w:rsidR="00100356" w:rsidRPr="00ED26C1" w:rsidRDefault="00100356" w:rsidP="006654CC">
            <w:pPr>
              <w:jc w:val="center"/>
              <w:rPr>
                <w:sz w:val="28"/>
                <w:szCs w:val="28"/>
              </w:rPr>
            </w:pPr>
            <w:r w:rsidRPr="00ED26C1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9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00356" w:rsidRPr="00ED26C1" w:rsidRDefault="00100356" w:rsidP="006654CC">
            <w:pPr>
              <w:rPr>
                <w:sz w:val="28"/>
                <w:szCs w:val="28"/>
              </w:rPr>
            </w:pPr>
          </w:p>
        </w:tc>
      </w:tr>
    </w:tbl>
    <w:p w:rsidR="00D17387" w:rsidRDefault="00D17387" w:rsidP="00100356">
      <w:pPr>
        <w:jc w:val="center"/>
        <w:rPr>
          <w:b/>
          <w:bCs/>
          <w:sz w:val="28"/>
          <w:szCs w:val="28"/>
        </w:rPr>
      </w:pPr>
    </w:p>
    <w:p w:rsidR="00100356" w:rsidRDefault="0007381D" w:rsidP="00734392">
      <w:pPr>
        <w:widowControl/>
        <w:shd w:val="clear" w:color="auto" w:fill="FFFFFF"/>
        <w:suppressAutoHyphens w:val="0"/>
        <w:autoSpaceDE/>
        <w:spacing w:line="4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734392">
        <w:rPr>
          <w:b/>
          <w:bCs/>
          <w:sz w:val="28"/>
          <w:szCs w:val="28"/>
        </w:rPr>
        <w:t xml:space="preserve">                           </w:t>
      </w:r>
    </w:p>
    <w:p w:rsidR="00100356" w:rsidRDefault="00100356" w:rsidP="00100356">
      <w:pPr>
        <w:jc w:val="center"/>
        <w:rPr>
          <w:b/>
          <w:bCs/>
          <w:sz w:val="28"/>
          <w:szCs w:val="28"/>
        </w:rPr>
      </w:pPr>
    </w:p>
    <w:p w:rsidR="00100356" w:rsidRDefault="00100356" w:rsidP="00100356">
      <w:pPr>
        <w:jc w:val="center"/>
        <w:rPr>
          <w:b/>
          <w:bCs/>
          <w:sz w:val="28"/>
          <w:szCs w:val="28"/>
        </w:rPr>
      </w:pPr>
    </w:p>
    <w:p w:rsidR="00100356" w:rsidRDefault="00100356" w:rsidP="00100356">
      <w:pPr>
        <w:jc w:val="center"/>
        <w:rPr>
          <w:b/>
          <w:bCs/>
          <w:sz w:val="28"/>
          <w:szCs w:val="28"/>
        </w:rPr>
      </w:pPr>
    </w:p>
    <w:p w:rsidR="00100356" w:rsidRDefault="00100356" w:rsidP="00100356">
      <w:pPr>
        <w:jc w:val="center"/>
        <w:rPr>
          <w:b/>
          <w:bCs/>
          <w:sz w:val="28"/>
          <w:szCs w:val="28"/>
        </w:rPr>
      </w:pPr>
    </w:p>
    <w:p w:rsidR="00100356" w:rsidRDefault="00100356" w:rsidP="00100356">
      <w:pPr>
        <w:jc w:val="center"/>
        <w:rPr>
          <w:b/>
          <w:bCs/>
          <w:sz w:val="28"/>
          <w:szCs w:val="28"/>
        </w:rPr>
      </w:pPr>
    </w:p>
    <w:p w:rsidR="00100356" w:rsidRDefault="00100356" w:rsidP="00100356">
      <w:pPr>
        <w:jc w:val="center"/>
        <w:rPr>
          <w:b/>
          <w:bCs/>
          <w:sz w:val="28"/>
          <w:szCs w:val="28"/>
        </w:rPr>
      </w:pPr>
    </w:p>
    <w:p w:rsidR="00100356" w:rsidRDefault="00100356" w:rsidP="00100356">
      <w:pPr>
        <w:jc w:val="center"/>
        <w:rPr>
          <w:b/>
          <w:bCs/>
          <w:sz w:val="28"/>
          <w:szCs w:val="28"/>
        </w:rPr>
      </w:pPr>
    </w:p>
    <w:p w:rsidR="00100356" w:rsidRDefault="00100356" w:rsidP="00100356"/>
    <w:p w:rsidR="00100356" w:rsidRDefault="00100356" w:rsidP="00100356"/>
    <w:p w:rsidR="00100356" w:rsidRDefault="00100356" w:rsidP="00100356">
      <w:pPr>
        <w:ind w:firstLine="310"/>
        <w:jc w:val="center"/>
        <w:rPr>
          <w:rFonts w:ascii="Trebuchet MS" w:hAnsi="Trebuchet MS"/>
          <w:b/>
          <w:bCs/>
          <w:color w:val="CC0066"/>
          <w:sz w:val="48"/>
          <w:szCs w:val="48"/>
          <w:lang w:eastAsia="ru-RU"/>
        </w:rPr>
      </w:pPr>
    </w:p>
    <w:p w:rsidR="00100356" w:rsidRDefault="00100356" w:rsidP="00100356">
      <w:pPr>
        <w:ind w:firstLine="310"/>
        <w:jc w:val="center"/>
        <w:rPr>
          <w:b/>
          <w:sz w:val="32"/>
          <w:szCs w:val="32"/>
        </w:rPr>
      </w:pPr>
    </w:p>
    <w:p w:rsidR="00100356" w:rsidRDefault="00100356" w:rsidP="00100356"/>
    <w:p w:rsidR="00100356" w:rsidRDefault="00100356" w:rsidP="00100356"/>
    <w:p w:rsidR="004742DD" w:rsidRDefault="004742DD"/>
    <w:sectPr w:rsidR="004742DD" w:rsidSect="006654CC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AA" w:rsidRDefault="00F13CAA" w:rsidP="0043141E">
      <w:r>
        <w:separator/>
      </w:r>
    </w:p>
  </w:endnote>
  <w:endnote w:type="continuationSeparator" w:id="1">
    <w:p w:rsidR="00F13CAA" w:rsidRDefault="00F13CAA" w:rsidP="0043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92" w:rsidRDefault="008F14B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9.25pt;height:11.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734392" w:rsidRDefault="00734392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AA" w:rsidRDefault="00F13CAA" w:rsidP="0043141E">
      <w:r>
        <w:separator/>
      </w:r>
    </w:p>
  </w:footnote>
  <w:footnote w:type="continuationSeparator" w:id="1">
    <w:p w:rsidR="00F13CAA" w:rsidRDefault="00F13CAA" w:rsidP="00431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01D77"/>
    <w:multiLevelType w:val="hybridMultilevel"/>
    <w:tmpl w:val="10A02EE6"/>
    <w:lvl w:ilvl="0" w:tplc="51E06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4C4105"/>
    <w:multiLevelType w:val="multilevel"/>
    <w:tmpl w:val="3F4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3301BC"/>
    <w:multiLevelType w:val="hybridMultilevel"/>
    <w:tmpl w:val="55C0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225E8"/>
    <w:multiLevelType w:val="hybridMultilevel"/>
    <w:tmpl w:val="E588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9253F"/>
    <w:multiLevelType w:val="hybridMultilevel"/>
    <w:tmpl w:val="2286E4E2"/>
    <w:lvl w:ilvl="0" w:tplc="51E066B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131D23"/>
    <w:multiLevelType w:val="hybridMultilevel"/>
    <w:tmpl w:val="72C2D7A8"/>
    <w:lvl w:ilvl="0" w:tplc="E4786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227427"/>
    <w:multiLevelType w:val="hybridMultilevel"/>
    <w:tmpl w:val="8846629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3F6B48"/>
    <w:multiLevelType w:val="multilevel"/>
    <w:tmpl w:val="00000008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8A3891"/>
    <w:multiLevelType w:val="hybridMultilevel"/>
    <w:tmpl w:val="9BFE04A0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B5446C"/>
    <w:multiLevelType w:val="hybridMultilevel"/>
    <w:tmpl w:val="6FE8B1C0"/>
    <w:lvl w:ilvl="0" w:tplc="51E06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3979DA"/>
    <w:multiLevelType w:val="hybridMultilevel"/>
    <w:tmpl w:val="0E66D166"/>
    <w:lvl w:ilvl="0" w:tplc="EAAC8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174F4F"/>
    <w:multiLevelType w:val="multilevel"/>
    <w:tmpl w:val="00000008"/>
    <w:name w:val="WW8Num82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A4EAD"/>
    <w:multiLevelType w:val="hybridMultilevel"/>
    <w:tmpl w:val="1E10A086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B275F"/>
    <w:multiLevelType w:val="hybridMultilevel"/>
    <w:tmpl w:val="530EB5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8">
    <w:nsid w:val="4E456E37"/>
    <w:multiLevelType w:val="hybridMultilevel"/>
    <w:tmpl w:val="FBE8B8CA"/>
    <w:lvl w:ilvl="0" w:tplc="51E066B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30">
    <w:nsid w:val="5BA74CD8"/>
    <w:multiLevelType w:val="hybridMultilevel"/>
    <w:tmpl w:val="0618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C76C1E"/>
    <w:multiLevelType w:val="hybridMultilevel"/>
    <w:tmpl w:val="08B8B87A"/>
    <w:lvl w:ilvl="0" w:tplc="51E066B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5ECA41DC"/>
    <w:multiLevelType w:val="hybridMultilevel"/>
    <w:tmpl w:val="EBEA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50550"/>
    <w:multiLevelType w:val="multilevel"/>
    <w:tmpl w:val="00000008"/>
    <w:name w:val="WW8Num8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0364A6"/>
    <w:multiLevelType w:val="multilevel"/>
    <w:tmpl w:val="2634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7"/>
  </w:num>
  <w:num w:numId="11">
    <w:abstractNumId w:val="17"/>
  </w:num>
  <w:num w:numId="12">
    <w:abstractNumId w:val="25"/>
  </w:num>
  <w:num w:numId="13">
    <w:abstractNumId w:val="34"/>
  </w:num>
  <w:num w:numId="14">
    <w:abstractNumId w:val="29"/>
  </w:num>
  <w:num w:numId="15">
    <w:abstractNumId w:val="21"/>
  </w:num>
  <w:num w:numId="16">
    <w:abstractNumId w:val="18"/>
  </w:num>
  <w:num w:numId="17">
    <w:abstractNumId w:val="23"/>
  </w:num>
  <w:num w:numId="18">
    <w:abstractNumId w:val="11"/>
  </w:num>
  <w:num w:numId="19">
    <w:abstractNumId w:val="20"/>
  </w:num>
  <w:num w:numId="20">
    <w:abstractNumId w:val="37"/>
  </w:num>
  <w:num w:numId="21">
    <w:abstractNumId w:val="24"/>
  </w:num>
  <w:num w:numId="22">
    <w:abstractNumId w:val="22"/>
  </w:num>
  <w:num w:numId="23">
    <w:abstractNumId w:val="9"/>
  </w:num>
  <w:num w:numId="24">
    <w:abstractNumId w:val="15"/>
  </w:num>
  <w:num w:numId="25">
    <w:abstractNumId w:val="26"/>
  </w:num>
  <w:num w:numId="26">
    <w:abstractNumId w:val="39"/>
  </w:num>
  <w:num w:numId="27">
    <w:abstractNumId w:val="16"/>
  </w:num>
  <w:num w:numId="28">
    <w:abstractNumId w:val="38"/>
  </w:num>
  <w:num w:numId="29">
    <w:abstractNumId w:val="10"/>
  </w:num>
  <w:num w:numId="30">
    <w:abstractNumId w:val="36"/>
  </w:num>
  <w:num w:numId="31">
    <w:abstractNumId w:val="19"/>
  </w:num>
  <w:num w:numId="32">
    <w:abstractNumId w:val="31"/>
  </w:num>
  <w:num w:numId="33">
    <w:abstractNumId w:val="40"/>
  </w:num>
  <w:num w:numId="34">
    <w:abstractNumId w:val="35"/>
  </w:num>
  <w:num w:numId="35">
    <w:abstractNumId w:val="12"/>
  </w:num>
  <w:num w:numId="36">
    <w:abstractNumId w:val="13"/>
  </w:num>
  <w:num w:numId="37">
    <w:abstractNumId w:val="30"/>
  </w:num>
  <w:num w:numId="38">
    <w:abstractNumId w:val="33"/>
  </w:num>
  <w:num w:numId="39">
    <w:abstractNumId w:val="41"/>
  </w:num>
  <w:num w:numId="40">
    <w:abstractNumId w:val="14"/>
  </w:num>
  <w:num w:numId="41">
    <w:abstractNumId w:val="28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0356"/>
    <w:rsid w:val="00017ADE"/>
    <w:rsid w:val="0007381D"/>
    <w:rsid w:val="00084855"/>
    <w:rsid w:val="00100356"/>
    <w:rsid w:val="00113957"/>
    <w:rsid w:val="0012298D"/>
    <w:rsid w:val="00126553"/>
    <w:rsid w:val="0014379C"/>
    <w:rsid w:val="00156514"/>
    <w:rsid w:val="001B1E9E"/>
    <w:rsid w:val="001F1383"/>
    <w:rsid w:val="00213BB3"/>
    <w:rsid w:val="00217677"/>
    <w:rsid w:val="00276565"/>
    <w:rsid w:val="002B1038"/>
    <w:rsid w:val="002C1FEF"/>
    <w:rsid w:val="002D729D"/>
    <w:rsid w:val="002E48FD"/>
    <w:rsid w:val="002F01E2"/>
    <w:rsid w:val="003038BE"/>
    <w:rsid w:val="00323D5A"/>
    <w:rsid w:val="00371040"/>
    <w:rsid w:val="003A1A29"/>
    <w:rsid w:val="003E4D35"/>
    <w:rsid w:val="003E762E"/>
    <w:rsid w:val="00404106"/>
    <w:rsid w:val="0043141E"/>
    <w:rsid w:val="004742DD"/>
    <w:rsid w:val="004B37EC"/>
    <w:rsid w:val="004D469C"/>
    <w:rsid w:val="004D470F"/>
    <w:rsid w:val="00515F93"/>
    <w:rsid w:val="00546174"/>
    <w:rsid w:val="00555BBF"/>
    <w:rsid w:val="00566EFC"/>
    <w:rsid w:val="00586A31"/>
    <w:rsid w:val="005A2AF7"/>
    <w:rsid w:val="005A44D5"/>
    <w:rsid w:val="005F6E96"/>
    <w:rsid w:val="006654CC"/>
    <w:rsid w:val="006A12C6"/>
    <w:rsid w:val="006B2DB4"/>
    <w:rsid w:val="006B6EF9"/>
    <w:rsid w:val="006C479C"/>
    <w:rsid w:val="00707968"/>
    <w:rsid w:val="00726B25"/>
    <w:rsid w:val="00732D75"/>
    <w:rsid w:val="00734392"/>
    <w:rsid w:val="00872F1E"/>
    <w:rsid w:val="008A4682"/>
    <w:rsid w:val="008E24BD"/>
    <w:rsid w:val="008F14BD"/>
    <w:rsid w:val="009223A6"/>
    <w:rsid w:val="00937751"/>
    <w:rsid w:val="009860A6"/>
    <w:rsid w:val="009A19D6"/>
    <w:rsid w:val="009A1A86"/>
    <w:rsid w:val="009A6816"/>
    <w:rsid w:val="009B3540"/>
    <w:rsid w:val="00A12A4E"/>
    <w:rsid w:val="00A35E9F"/>
    <w:rsid w:val="00A853EB"/>
    <w:rsid w:val="00AC7387"/>
    <w:rsid w:val="00AD0B3F"/>
    <w:rsid w:val="00AD2986"/>
    <w:rsid w:val="00B92AC2"/>
    <w:rsid w:val="00C946D8"/>
    <w:rsid w:val="00CB0046"/>
    <w:rsid w:val="00D01D42"/>
    <w:rsid w:val="00D17387"/>
    <w:rsid w:val="00DC5F3C"/>
    <w:rsid w:val="00DD0B0E"/>
    <w:rsid w:val="00DD64DD"/>
    <w:rsid w:val="00E037EB"/>
    <w:rsid w:val="00E92E49"/>
    <w:rsid w:val="00E95350"/>
    <w:rsid w:val="00ED2419"/>
    <w:rsid w:val="00F13CAA"/>
    <w:rsid w:val="00F2244D"/>
    <w:rsid w:val="00F364A1"/>
    <w:rsid w:val="00F57A54"/>
    <w:rsid w:val="00F70521"/>
    <w:rsid w:val="00F8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003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35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page number"/>
    <w:basedOn w:val="a0"/>
    <w:rsid w:val="00100356"/>
  </w:style>
  <w:style w:type="paragraph" w:styleId="a4">
    <w:name w:val="footer"/>
    <w:basedOn w:val="a"/>
    <w:link w:val="a5"/>
    <w:rsid w:val="001003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003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10035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Заголовок 3+"/>
    <w:basedOn w:val="a"/>
    <w:rsid w:val="00100356"/>
    <w:pPr>
      <w:suppressAutoHyphens w:val="0"/>
      <w:overflowPunct w:val="0"/>
      <w:autoSpaceDN w:val="0"/>
      <w:adjustRightInd w:val="0"/>
      <w:spacing w:before="240"/>
      <w:jc w:val="center"/>
    </w:pPr>
    <w:rPr>
      <w:b/>
      <w:sz w:val="28"/>
      <w:lang w:eastAsia="ru-RU"/>
    </w:rPr>
  </w:style>
  <w:style w:type="paragraph" w:customStyle="1" w:styleId="11">
    <w:name w:val="Без интервала1"/>
    <w:link w:val="NoSpacingChar"/>
    <w:rsid w:val="00100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1"/>
    <w:locked/>
    <w:rsid w:val="00100356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100356"/>
    <w:pPr>
      <w:spacing w:after="120"/>
    </w:pPr>
  </w:style>
  <w:style w:type="character" w:customStyle="1" w:styleId="a8">
    <w:name w:val="Основной текст Знак"/>
    <w:basedOn w:val="a0"/>
    <w:link w:val="a7"/>
    <w:rsid w:val="001003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 First Indent"/>
    <w:basedOn w:val="a7"/>
    <w:link w:val="aa"/>
    <w:rsid w:val="00100356"/>
    <w:pPr>
      <w:widowControl/>
      <w:suppressAutoHyphens w:val="0"/>
      <w:autoSpaceDE/>
      <w:ind w:firstLine="210"/>
    </w:pPr>
    <w:rPr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100356"/>
    <w:rPr>
      <w:sz w:val="24"/>
      <w:szCs w:val="24"/>
      <w:lang w:eastAsia="ru-RU"/>
    </w:rPr>
  </w:style>
  <w:style w:type="paragraph" w:customStyle="1" w:styleId="c13c38">
    <w:name w:val="c13 c38"/>
    <w:basedOn w:val="a"/>
    <w:rsid w:val="0010035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rsid w:val="00100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03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rsid w:val="0010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100356"/>
    <w:rPr>
      <w:color w:val="0000FF"/>
      <w:u w:val="single"/>
    </w:rPr>
  </w:style>
  <w:style w:type="paragraph" w:customStyle="1" w:styleId="Default">
    <w:name w:val="Default"/>
    <w:rsid w:val="001003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100356"/>
    <w:rPr>
      <w:b/>
      <w:bCs/>
    </w:rPr>
  </w:style>
  <w:style w:type="character" w:customStyle="1" w:styleId="apple-converted-space">
    <w:name w:val="apple-converted-space"/>
    <w:basedOn w:val="a0"/>
    <w:rsid w:val="00100356"/>
  </w:style>
  <w:style w:type="character" w:styleId="af0">
    <w:name w:val="annotation reference"/>
    <w:basedOn w:val="a0"/>
    <w:rsid w:val="00100356"/>
    <w:rPr>
      <w:sz w:val="16"/>
      <w:szCs w:val="16"/>
    </w:rPr>
  </w:style>
  <w:style w:type="paragraph" w:styleId="af1">
    <w:name w:val="annotation text"/>
    <w:basedOn w:val="a"/>
    <w:link w:val="af2"/>
    <w:rsid w:val="00100356"/>
  </w:style>
  <w:style w:type="character" w:customStyle="1" w:styleId="af2">
    <w:name w:val="Текст примечания Знак"/>
    <w:basedOn w:val="a0"/>
    <w:link w:val="af1"/>
    <w:rsid w:val="001003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rsid w:val="00100356"/>
    <w:rPr>
      <w:b/>
      <w:bCs/>
    </w:rPr>
  </w:style>
  <w:style w:type="character" w:customStyle="1" w:styleId="af4">
    <w:name w:val="Тема примечания Знак"/>
    <w:basedOn w:val="af2"/>
    <w:link w:val="af3"/>
    <w:rsid w:val="00100356"/>
    <w:rPr>
      <w:b/>
      <w:bCs/>
    </w:rPr>
  </w:style>
  <w:style w:type="paragraph" w:styleId="af5">
    <w:name w:val="Balloon Text"/>
    <w:basedOn w:val="a"/>
    <w:link w:val="af6"/>
    <w:rsid w:val="001003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003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gzo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25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2018-07-26T11:12:00Z</cp:lastPrinted>
  <dcterms:created xsi:type="dcterms:W3CDTF">2016-12-20T11:59:00Z</dcterms:created>
  <dcterms:modified xsi:type="dcterms:W3CDTF">2018-08-23T04:47:00Z</dcterms:modified>
</cp:coreProperties>
</file>